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320"/>
        <w:gridCol w:w="2126"/>
        <w:gridCol w:w="1276"/>
        <w:gridCol w:w="708"/>
        <w:gridCol w:w="1276"/>
        <w:gridCol w:w="1574"/>
      </w:tblGrid>
      <w:tr w:rsidR="00072714" w:rsidRPr="00A1179A" w14:paraId="1AF13043" w14:textId="77777777" w:rsidTr="003F0CE6">
        <w:trPr>
          <w:trHeight w:val="4514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E380F61" w14:textId="77777777" w:rsidR="00072714" w:rsidRPr="00A1179A" w:rsidRDefault="007865D2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1179A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令和4年度募集</w:t>
            </w:r>
          </w:p>
          <w:p w14:paraId="37B2D15C" w14:textId="77777777" w:rsidR="00072714" w:rsidRPr="00A1179A" w:rsidRDefault="00072714" w:rsidP="006B0F9A">
            <w:pPr>
              <w:spacing w:line="480" w:lineRule="exact"/>
              <w:jc w:val="center"/>
              <w:rPr>
                <w:rFonts w:ascii="メイリオ" w:eastAsia="メイリオ" w:hAnsi="メイリオ"/>
                <w:b/>
                <w:sz w:val="28"/>
                <w:szCs w:val="28"/>
              </w:rPr>
            </w:pPr>
            <w:r w:rsidRPr="00A1179A"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</w:t>
            </w:r>
            <w:r w:rsidR="007865D2" w:rsidRPr="00A1179A">
              <w:rPr>
                <w:rFonts w:ascii="メイリオ" w:eastAsia="メイリオ" w:hAnsi="メイリオ"/>
                <w:b/>
                <w:sz w:val="28"/>
                <w:szCs w:val="32"/>
              </w:rPr>
              <w:t>HU SPRING研究支援プログラム</w:t>
            </w:r>
            <w:r w:rsidR="007865D2" w:rsidRPr="00A1179A">
              <w:rPr>
                <w:rFonts w:ascii="メイリオ" w:eastAsia="メイリオ" w:hAnsi="メイリオ" w:hint="eastAsia"/>
                <w:b/>
                <w:sz w:val="28"/>
                <w:szCs w:val="32"/>
              </w:rPr>
              <w:t>申請書</w:t>
            </w:r>
          </w:p>
          <w:p w14:paraId="62167715" w14:textId="77777777" w:rsidR="00072714" w:rsidRPr="00A1179A" w:rsidRDefault="00072714">
            <w:pPr>
              <w:jc w:val="right"/>
              <w:rPr>
                <w:rFonts w:ascii="メイリオ" w:eastAsia="メイリオ" w:hAnsi="メイリオ"/>
              </w:rPr>
            </w:pPr>
          </w:p>
          <w:p w14:paraId="12E35778" w14:textId="77777777" w:rsidR="00072714" w:rsidRPr="00A1179A" w:rsidRDefault="00FE1DD8" w:rsidP="00DC00A6">
            <w:pPr>
              <w:wordWrap w:val="0"/>
              <w:jc w:val="right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令和</w:t>
            </w:r>
            <w:r w:rsidR="007B2C87" w:rsidRPr="00A1179A">
              <w:rPr>
                <w:rFonts w:ascii="メイリオ" w:eastAsia="メイリオ" w:hAnsi="メイリオ" w:hint="eastAsia"/>
              </w:rPr>
              <w:t xml:space="preserve">　　</w:t>
            </w:r>
            <w:r w:rsidR="00072714" w:rsidRPr="00A1179A">
              <w:rPr>
                <w:rFonts w:ascii="メイリオ" w:eastAsia="メイリオ" w:hAnsi="メイリオ" w:hint="eastAsia"/>
              </w:rPr>
              <w:t xml:space="preserve">年　　月　　日　</w:t>
            </w:r>
          </w:p>
          <w:p w14:paraId="369F4D38" w14:textId="0E991755" w:rsidR="00072714" w:rsidRDefault="00072714">
            <w:pPr>
              <w:ind w:firstLine="210"/>
              <w:rPr>
                <w:rFonts w:ascii="メイリオ" w:eastAsia="メイリオ" w:hAnsi="メイリオ"/>
              </w:rPr>
            </w:pPr>
          </w:p>
          <w:p w14:paraId="2220D061" w14:textId="77777777" w:rsidR="00A464FD" w:rsidRPr="00A1179A" w:rsidRDefault="00A464FD">
            <w:pPr>
              <w:ind w:firstLine="210"/>
              <w:rPr>
                <w:rFonts w:ascii="メイリオ" w:eastAsia="メイリオ" w:hAnsi="メイリオ"/>
              </w:rPr>
            </w:pPr>
          </w:p>
          <w:p w14:paraId="186220C8" w14:textId="6F82457D" w:rsidR="00072714" w:rsidRPr="00A1179A" w:rsidRDefault="00BB1F95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A1179A">
              <w:rPr>
                <w:rFonts w:ascii="メイリオ" w:eastAsia="メイリオ" w:hAnsi="メイリオ" w:hint="eastAsia"/>
                <w:u w:val="single"/>
              </w:rPr>
              <w:t>学生番号</w:t>
            </w:r>
            <w:r w:rsidR="001926DA">
              <w:rPr>
                <w:rFonts w:ascii="メイリオ" w:eastAsia="メイリオ" w:hAnsi="メイリオ" w:hint="eastAsia"/>
                <w:u w:val="single"/>
              </w:rPr>
              <w:t>：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="00072714" w:rsidRPr="00A1179A">
              <w:rPr>
                <w:rFonts w:ascii="メイリオ" w:eastAsia="メイリオ" w:hAnsi="メイリオ" w:hint="eastAsia"/>
                <w:u w:val="single"/>
              </w:rPr>
              <w:t xml:space="preserve">　　　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072714"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</w:t>
            </w:r>
          </w:p>
          <w:p w14:paraId="07905E6B" w14:textId="12350D60" w:rsidR="00072714" w:rsidRPr="00A1179A" w:rsidRDefault="00BB1F95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A1179A">
              <w:rPr>
                <w:rFonts w:ascii="メイリオ" w:eastAsia="メイリオ" w:hAnsi="メイリオ" w:hint="eastAsia"/>
                <w:u w:val="single"/>
              </w:rPr>
              <w:t>申請（研究代表）者名</w:t>
            </w:r>
            <w:r w:rsidR="001926DA">
              <w:rPr>
                <w:rFonts w:ascii="メイリオ" w:eastAsia="メイリオ" w:hAnsi="メイリオ" w:hint="eastAsia"/>
                <w:u w:val="single"/>
              </w:rPr>
              <w:t>：</w:t>
            </w:r>
            <w:r w:rsidR="00072714" w:rsidRPr="00A1179A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072714"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</w:t>
            </w:r>
          </w:p>
          <w:p w14:paraId="4882E678" w14:textId="6584B8BE" w:rsidR="00072714" w:rsidRPr="00A1179A" w:rsidRDefault="00BB1F95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A1179A">
              <w:rPr>
                <w:rFonts w:ascii="メイリオ" w:eastAsia="メイリオ" w:hAnsi="メイリオ" w:hint="eastAsia"/>
                <w:u w:val="single"/>
              </w:rPr>
              <w:t>所属</w:t>
            </w:r>
            <w:r w:rsidR="001926DA">
              <w:rPr>
                <w:rFonts w:ascii="メイリオ" w:eastAsia="メイリオ" w:hAnsi="メイリオ" w:hint="eastAsia"/>
                <w:u w:val="single"/>
              </w:rPr>
              <w:t>研究科：</w:t>
            </w:r>
            <w:r w:rsidR="00072714"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="00072714"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</w:t>
            </w:r>
          </w:p>
          <w:p w14:paraId="5B35D781" w14:textId="04EFDD5F" w:rsidR="001926DA" w:rsidRPr="00A1179A" w:rsidRDefault="001926DA" w:rsidP="001926DA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A1179A">
              <w:rPr>
                <w:rFonts w:ascii="メイリオ" w:eastAsia="メイリオ" w:hAnsi="メイリオ" w:hint="eastAsia"/>
                <w:u w:val="single"/>
              </w:rPr>
              <w:t>所属</w:t>
            </w:r>
            <w:r>
              <w:rPr>
                <w:rFonts w:ascii="メイリオ" w:eastAsia="メイリオ" w:hAnsi="メイリオ" w:hint="eastAsia"/>
                <w:u w:val="single"/>
              </w:rPr>
              <w:t>プログラム：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</w:t>
            </w:r>
          </w:p>
          <w:p w14:paraId="60D05AE4" w14:textId="3E14AF50" w:rsidR="00BB1F95" w:rsidRPr="00A1179A" w:rsidRDefault="00BB1F95" w:rsidP="00BB1F95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A1179A">
              <w:rPr>
                <w:rFonts w:ascii="メイリオ" w:eastAsia="メイリオ" w:hAnsi="メイリオ" w:hint="eastAsia"/>
                <w:u w:val="single"/>
              </w:rPr>
              <w:t>学　年</w:t>
            </w:r>
            <w:r w:rsidR="001926DA">
              <w:rPr>
                <w:rFonts w:ascii="メイリオ" w:eastAsia="メイリオ" w:hAnsi="メイリオ" w:hint="eastAsia"/>
                <w:u w:val="single"/>
              </w:rPr>
              <w:t>：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　</w:t>
            </w:r>
          </w:p>
          <w:p w14:paraId="343BB9BE" w14:textId="60FD9C9C" w:rsidR="00072714" w:rsidRPr="00A1179A" w:rsidRDefault="00072714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A1179A">
              <w:rPr>
                <w:rFonts w:ascii="メイリオ" w:eastAsia="メイリオ" w:hAnsi="メイリオ" w:hint="eastAsia"/>
                <w:u w:val="single"/>
              </w:rPr>
              <w:t>連絡先電話番号</w:t>
            </w:r>
            <w:r w:rsidR="001926DA">
              <w:rPr>
                <w:rFonts w:ascii="メイリオ" w:eastAsia="メイリオ" w:hAnsi="メイリオ" w:hint="eastAsia"/>
                <w:u w:val="single"/>
              </w:rPr>
              <w:t>：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　　　</w:t>
            </w:r>
            <w:r w:rsidR="00BB1F95" w:rsidRPr="00A1179A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</w:t>
            </w:r>
          </w:p>
          <w:p w14:paraId="72516A7D" w14:textId="07DD7D47" w:rsidR="00072714" w:rsidRPr="00A1179A" w:rsidRDefault="00072714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A1179A">
              <w:rPr>
                <w:rFonts w:ascii="メイリオ" w:eastAsia="メイリオ" w:hAnsi="メイリオ" w:hint="eastAsia"/>
                <w:u w:val="single"/>
              </w:rPr>
              <w:t>E-mail</w:t>
            </w:r>
            <w:r w:rsidR="001926DA">
              <w:rPr>
                <w:rFonts w:ascii="メイリオ" w:eastAsia="メイリオ" w:hAnsi="メイリオ" w:hint="eastAsia"/>
                <w:u w:val="single"/>
              </w:rPr>
              <w:t>：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</w:t>
            </w:r>
            <w:r w:rsidR="00BB1F95" w:rsidRPr="00A1179A">
              <w:rPr>
                <w:rFonts w:ascii="メイリオ" w:eastAsia="メイリオ" w:hAnsi="メイリオ" w:hint="eastAsia"/>
                <w:u w:val="single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</w:t>
            </w:r>
          </w:p>
          <w:p w14:paraId="386F2DA7" w14:textId="37908C87" w:rsidR="00BB1F95" w:rsidRPr="00A1179A" w:rsidRDefault="00BB1F95" w:rsidP="00BB1F95">
            <w:pPr>
              <w:wordWrap w:val="0"/>
              <w:ind w:left="180"/>
              <w:jc w:val="right"/>
              <w:rPr>
                <w:rFonts w:ascii="メイリオ" w:eastAsia="メイリオ" w:hAnsi="メイリオ"/>
                <w:u w:val="single"/>
              </w:rPr>
            </w:pPr>
            <w:r w:rsidRPr="00E32102">
              <w:rPr>
                <w:rFonts w:ascii="メイリオ" w:eastAsia="メイリオ" w:hAnsi="メイリオ" w:hint="eastAsia"/>
                <w:u w:val="single"/>
              </w:rPr>
              <w:t>指導教員</w:t>
            </w:r>
            <w:r w:rsidR="001926DA">
              <w:rPr>
                <w:rFonts w:ascii="メイリオ" w:eastAsia="メイリオ" w:hAnsi="メイリオ" w:hint="eastAsia"/>
                <w:u w:val="single"/>
              </w:rPr>
              <w:t>：</w:t>
            </w:r>
            <w:r w:rsidRPr="00A1179A">
              <w:rPr>
                <w:rFonts w:ascii="メイリオ" w:eastAsia="メイリオ" w:hAnsi="メイリオ" w:hint="eastAsia"/>
                <w:u w:val="single"/>
              </w:rPr>
              <w:t xml:space="preserve">　　　　　　　　　　　　　　　　　　　　　</w:t>
            </w:r>
          </w:p>
          <w:p w14:paraId="1C373D68" w14:textId="77777777" w:rsidR="00072714" w:rsidRPr="00A1179A" w:rsidRDefault="00072714">
            <w:pPr>
              <w:ind w:left="180" w:firstLine="210"/>
              <w:rPr>
                <w:rFonts w:ascii="メイリオ" w:eastAsia="メイリオ" w:hAnsi="メイリオ"/>
              </w:rPr>
            </w:pPr>
          </w:p>
          <w:p w14:paraId="0E3B7B2D" w14:textId="77777777" w:rsidR="00072714" w:rsidRPr="00A1179A" w:rsidRDefault="00072714" w:rsidP="003F0CE6">
            <w:pPr>
              <w:ind w:firstLineChars="100" w:firstLine="210"/>
              <w:rPr>
                <w:rFonts w:ascii="メイリオ" w:eastAsia="メイリオ" w:hAnsi="メイリオ"/>
                <w:b/>
                <w:sz w:val="36"/>
              </w:rPr>
            </w:pPr>
            <w:r w:rsidRPr="00A1179A">
              <w:rPr>
                <w:rFonts w:ascii="メイリオ" w:eastAsia="メイリオ" w:hAnsi="メイリオ" w:hint="eastAsia"/>
              </w:rPr>
              <w:t>「</w:t>
            </w:r>
            <w:r w:rsidR="007865D2" w:rsidRPr="00A1179A">
              <w:rPr>
                <w:rFonts w:ascii="メイリオ" w:eastAsia="メイリオ" w:hAnsi="メイリオ" w:hint="eastAsia"/>
              </w:rPr>
              <w:t>HU SPRING研究支援プログラム募集要項</w:t>
            </w:r>
            <w:r w:rsidRPr="00A1179A">
              <w:rPr>
                <w:rFonts w:ascii="メイリオ" w:eastAsia="メイリオ" w:hAnsi="メイリオ" w:hint="eastAsia"/>
              </w:rPr>
              <w:t>」に基づき，下記のとおり申請します。</w:t>
            </w:r>
          </w:p>
        </w:tc>
      </w:tr>
      <w:tr w:rsidR="00072714" w:rsidRPr="00A1179A" w14:paraId="57D9417D" w14:textId="77777777" w:rsidTr="003F0CE6">
        <w:trPr>
          <w:trHeight w:val="524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D535AF" w14:textId="77777777" w:rsidR="00072714" w:rsidRPr="00A1179A" w:rsidRDefault="00072714">
            <w:pPr>
              <w:rPr>
                <w:rFonts w:ascii="メイリオ" w:eastAsia="メイリオ" w:hAnsi="メイリオ"/>
                <w:b/>
              </w:rPr>
            </w:pPr>
            <w:r w:rsidRPr="00A1179A">
              <w:rPr>
                <w:rFonts w:ascii="メイリオ" w:eastAsia="メイリオ" w:hAnsi="メイリオ" w:hint="eastAsia"/>
                <w:b/>
              </w:rPr>
              <w:t>研究課題名</w:t>
            </w:r>
            <w:r w:rsidR="00BB1F95" w:rsidRPr="00A1179A">
              <w:rPr>
                <w:rFonts w:ascii="メイリオ" w:eastAsia="メイリオ" w:hAnsi="メイリオ" w:hint="eastAsia"/>
                <w:b/>
              </w:rPr>
              <w:t>：</w:t>
            </w:r>
          </w:p>
          <w:p w14:paraId="129164BE" w14:textId="77777777" w:rsidR="00072714" w:rsidRDefault="00072714">
            <w:pPr>
              <w:rPr>
                <w:rFonts w:ascii="メイリオ" w:eastAsia="メイリオ" w:hAnsi="メイリオ"/>
                <w:b/>
              </w:rPr>
            </w:pPr>
          </w:p>
          <w:p w14:paraId="5B794F04" w14:textId="3727F291" w:rsidR="00967549" w:rsidRPr="00A1179A" w:rsidRDefault="00967549">
            <w:pPr>
              <w:rPr>
                <w:rFonts w:ascii="メイリオ" w:eastAsia="メイリオ" w:hAnsi="メイリオ"/>
                <w:b/>
              </w:rPr>
            </w:pPr>
          </w:p>
        </w:tc>
      </w:tr>
      <w:tr w:rsidR="001926DA" w:rsidRPr="00A1179A" w14:paraId="5D509A9C" w14:textId="77777777" w:rsidTr="001926DA">
        <w:trPr>
          <w:cantSplit/>
          <w:trHeight w:val="366"/>
        </w:trPr>
        <w:tc>
          <w:tcPr>
            <w:tcW w:w="1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44B24DF9" w14:textId="77777777" w:rsidR="001926DA" w:rsidRPr="00A1179A" w:rsidRDefault="001926DA">
            <w:pPr>
              <w:rPr>
                <w:rFonts w:ascii="メイリオ" w:eastAsia="メイリオ" w:hAnsi="メイリオ"/>
                <w:b/>
              </w:rPr>
            </w:pPr>
            <w:r w:rsidRPr="00A1179A">
              <w:rPr>
                <w:rFonts w:ascii="メイリオ" w:eastAsia="メイリオ" w:hAnsi="メイリオ" w:hint="eastAsia"/>
                <w:b/>
              </w:rPr>
              <w:t>共同研究者</w:t>
            </w:r>
          </w:p>
          <w:p w14:paraId="07662313" w14:textId="25384E89" w:rsidR="001926DA" w:rsidRPr="00A1179A" w:rsidRDefault="001926DA" w:rsidP="001926DA">
            <w:pPr>
              <w:pStyle w:val="a4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メイリオ" w:eastAsia="メイリオ" w:hAnsi="メイリオ"/>
                <w:sz w:val="16"/>
                <w:szCs w:val="16"/>
              </w:rPr>
            </w:pPr>
            <w:r w:rsidRPr="00A1179A">
              <w:rPr>
                <w:rFonts w:ascii="メイリオ" w:eastAsia="メイリオ" w:hAnsi="メイリオ" w:hint="eastAsia"/>
                <w:sz w:val="16"/>
                <w:szCs w:val="16"/>
              </w:rPr>
              <w:t>（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2</w:t>
            </w:r>
            <w:r w:rsidRPr="00A1179A">
              <w:rPr>
                <w:rFonts w:ascii="メイリオ" w:eastAsia="メイリオ" w:hAnsi="メイリオ" w:hint="eastAsia"/>
                <w:sz w:val="16"/>
                <w:szCs w:val="16"/>
              </w:rPr>
              <w:t>名以上の場合は行を追加してください）</w:t>
            </w:r>
          </w:p>
        </w:tc>
        <w:tc>
          <w:tcPr>
            <w:tcW w:w="13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C4CAB" w14:textId="77777777" w:rsidR="001926DA" w:rsidRPr="00A1179A" w:rsidRDefault="001926DA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氏名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621E0" w14:textId="77777777" w:rsidR="001926DA" w:rsidRPr="00A1179A" w:rsidRDefault="001926DA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所属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5BA0" w14:textId="77777777" w:rsidR="001926DA" w:rsidRPr="00A1179A" w:rsidRDefault="001926DA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学生番号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DED61" w14:textId="77777777" w:rsidR="001926DA" w:rsidRPr="00A1179A" w:rsidRDefault="001926DA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学年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932BF" w14:textId="155AE6F0" w:rsidR="001926DA" w:rsidRPr="00A1179A" w:rsidRDefault="001926D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指導教員</w:t>
            </w:r>
          </w:p>
        </w:tc>
        <w:tc>
          <w:tcPr>
            <w:tcW w:w="157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D87D6E" w14:textId="3074EACD" w:rsidR="001926DA" w:rsidRPr="00A1179A" w:rsidRDefault="001926DA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役割</w:t>
            </w:r>
          </w:p>
        </w:tc>
      </w:tr>
      <w:tr w:rsidR="001926DA" w:rsidRPr="00A1179A" w14:paraId="169F841B" w14:textId="77777777" w:rsidTr="001926DA">
        <w:trPr>
          <w:cantSplit/>
          <w:trHeight w:val="366"/>
        </w:trPr>
        <w:tc>
          <w:tcPr>
            <w:tcW w:w="1260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8482E9B" w14:textId="77777777" w:rsidR="001926DA" w:rsidRPr="00A1179A" w:rsidRDefault="001926DA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30EBA5" w14:textId="459B02B5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4554451" w14:textId="3FF25371" w:rsidR="001926DA" w:rsidRDefault="001926DA" w:rsidP="001926DA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(研究科)</w:t>
            </w:r>
          </w:p>
          <w:p w14:paraId="4E77F103" w14:textId="77777777" w:rsidR="001926DA" w:rsidRPr="001926DA" w:rsidRDefault="001926DA" w:rsidP="001926DA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23014063" w14:textId="77777777" w:rsidR="001926DA" w:rsidRDefault="001926DA" w:rsidP="001926DA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(プログラム)</w:t>
            </w:r>
          </w:p>
          <w:p w14:paraId="63CCCBD1" w14:textId="7FBD7A14" w:rsidR="001926DA" w:rsidRPr="001926DA" w:rsidRDefault="001926DA" w:rsidP="001926DA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2B3F794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D2DBCC3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CA75392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4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EAF5012" w14:textId="7B7F45D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1926DA" w:rsidRPr="00A1179A" w14:paraId="37FE31A1" w14:textId="77777777" w:rsidTr="00A464FD">
        <w:trPr>
          <w:cantSplit/>
          <w:trHeight w:val="366"/>
        </w:trPr>
        <w:tc>
          <w:tcPr>
            <w:tcW w:w="126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845ADC3" w14:textId="77777777" w:rsidR="001926DA" w:rsidRPr="00A1179A" w:rsidRDefault="001926DA" w:rsidP="001926DA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32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427BD99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C4BAF23" w14:textId="23F83A19" w:rsidR="001926DA" w:rsidRDefault="001926DA" w:rsidP="001926DA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(研究科)</w:t>
            </w:r>
          </w:p>
          <w:p w14:paraId="04D99918" w14:textId="77777777" w:rsidR="001926DA" w:rsidRPr="001926DA" w:rsidRDefault="001926DA" w:rsidP="001926DA">
            <w:pPr>
              <w:jc w:val="left"/>
              <w:rPr>
                <w:rFonts w:ascii="メイリオ" w:eastAsia="メイリオ" w:hAnsi="メイリオ"/>
                <w:szCs w:val="21"/>
              </w:rPr>
            </w:pPr>
          </w:p>
          <w:p w14:paraId="77FC027D" w14:textId="77777777" w:rsidR="001926DA" w:rsidRDefault="001926DA" w:rsidP="001926DA">
            <w:pPr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1926DA">
              <w:rPr>
                <w:rFonts w:ascii="メイリオ" w:eastAsia="メイリオ" w:hAnsi="メイリオ" w:hint="eastAsia"/>
                <w:sz w:val="16"/>
                <w:szCs w:val="16"/>
              </w:rPr>
              <w:t>(プログラム)</w:t>
            </w:r>
          </w:p>
          <w:p w14:paraId="43A1736B" w14:textId="2AD2E731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D5ABBC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72A194C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C734C6" w14:textId="77777777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7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1955D3" w14:textId="15D112B4" w:rsidR="001926DA" w:rsidRPr="00A1179A" w:rsidRDefault="001926DA" w:rsidP="001926DA">
            <w:pPr>
              <w:jc w:val="left"/>
              <w:rPr>
                <w:rFonts w:ascii="メイリオ" w:eastAsia="メイリオ" w:hAnsi="メイリオ"/>
              </w:rPr>
            </w:pPr>
          </w:p>
        </w:tc>
      </w:tr>
      <w:tr w:rsidR="00967549" w:rsidRPr="00A1179A" w14:paraId="7452BF30" w14:textId="77777777" w:rsidTr="00A464FD">
        <w:trPr>
          <w:trHeight w:val="360"/>
        </w:trPr>
        <w:tc>
          <w:tcPr>
            <w:tcW w:w="95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9265D78" w14:textId="56AC38B2" w:rsidR="00967549" w:rsidRDefault="00967549" w:rsidP="00967549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  <w:b/>
              </w:rPr>
              <w:t>助成対象課題の研究期間</w:t>
            </w:r>
            <w:r w:rsidRPr="00E32102">
              <w:rPr>
                <w:rFonts w:ascii="メイリオ" w:eastAsia="メイリオ" w:hAnsi="メイリオ" w:hint="eastAsia"/>
              </w:rPr>
              <w:t>（</w:t>
            </w:r>
            <w:r>
              <w:rPr>
                <w:rFonts w:ascii="メイリオ" w:eastAsia="メイリオ" w:hAnsi="メイリオ" w:hint="eastAsia"/>
              </w:rPr>
              <w:t>令和6年3月まで</w:t>
            </w:r>
            <w:r w:rsidRPr="00E32102">
              <w:rPr>
                <w:rFonts w:ascii="メイリオ" w:eastAsia="メイリオ" w:hAnsi="メイリオ" w:hint="eastAsia"/>
              </w:rPr>
              <w:t>）</w:t>
            </w:r>
            <w:r w:rsidRPr="00967549">
              <w:rPr>
                <w:rFonts w:ascii="メイリオ" w:eastAsia="メイリオ" w:hAnsi="メイリオ" w:hint="eastAsia"/>
                <w:b/>
                <w:bCs/>
              </w:rPr>
              <w:t>：</w:t>
            </w:r>
          </w:p>
          <w:p w14:paraId="2548C8F9" w14:textId="0C05F466" w:rsidR="00967549" w:rsidRPr="00A1179A" w:rsidRDefault="00967549" w:rsidP="00967549">
            <w:pPr>
              <w:pStyle w:val="a4"/>
              <w:tabs>
                <w:tab w:val="clear" w:pos="4252"/>
                <w:tab w:val="clear" w:pos="8504"/>
              </w:tabs>
              <w:snapToGrid/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令和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</w:rPr>
              <w:t xml:space="preserve">　年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</w:rPr>
              <w:t xml:space="preserve">月　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</w:rPr>
              <w:t>日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</w:rPr>
              <w:t>～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</w:rPr>
              <w:t xml:space="preserve">　令和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</w:rPr>
              <w:t xml:space="preserve">　年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</w:rPr>
              <w:t xml:space="preserve">　月</w:t>
            </w:r>
            <w:r>
              <w:rPr>
                <w:rFonts w:ascii="メイリオ" w:eastAsia="メイリオ" w:hAnsi="メイリオ" w:hint="eastAsia"/>
              </w:rPr>
              <w:t xml:space="preserve">　</w:t>
            </w:r>
            <w:r w:rsidRPr="00A1179A">
              <w:rPr>
                <w:rFonts w:ascii="メイリオ" w:eastAsia="メイリオ" w:hAnsi="メイリオ" w:hint="eastAsia"/>
              </w:rPr>
              <w:t xml:space="preserve">　日</w:t>
            </w:r>
          </w:p>
        </w:tc>
      </w:tr>
    </w:tbl>
    <w:p w14:paraId="4201C528" w14:textId="77777777" w:rsidR="00A464FD" w:rsidRDefault="00A464FD">
      <w:r>
        <w:br w:type="page"/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"/>
        <w:gridCol w:w="28"/>
        <w:gridCol w:w="8661"/>
      </w:tblGrid>
      <w:tr w:rsidR="00BB1F95" w:rsidRPr="00A1179A" w14:paraId="6BB9B33F" w14:textId="77777777" w:rsidTr="003F0CE6">
        <w:trPr>
          <w:trHeight w:val="360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7D8043" w14:textId="4CBB2185" w:rsidR="00BB1F95" w:rsidRPr="00A1179A" w:rsidRDefault="00BB1F95" w:rsidP="00BB1F95">
            <w:pPr>
              <w:rPr>
                <w:rFonts w:ascii="メイリオ" w:eastAsia="メイリオ" w:hAnsi="メイリオ"/>
                <w:b/>
              </w:rPr>
            </w:pPr>
            <w:r w:rsidRPr="00A1179A">
              <w:rPr>
                <w:rFonts w:ascii="メイリオ" w:eastAsia="メイリオ" w:hAnsi="メイリオ" w:hint="eastAsia"/>
                <w:b/>
              </w:rPr>
              <w:lastRenderedPageBreak/>
              <w:t>SDGｓ</w:t>
            </w:r>
            <w:r w:rsidR="00C8007B">
              <w:rPr>
                <w:rFonts w:ascii="メイリオ" w:eastAsia="メイリオ" w:hAnsi="メイリオ" w:hint="eastAsia"/>
                <w:b/>
              </w:rPr>
              <w:t>に関連する研究の場合は、</w:t>
            </w:r>
            <w:r w:rsidRPr="00A1179A">
              <w:rPr>
                <w:rFonts w:ascii="メイリオ" w:eastAsia="メイリオ" w:hAnsi="メイリオ" w:hint="eastAsia"/>
                <w:b/>
              </w:rPr>
              <w:t>目標番号</w:t>
            </w:r>
            <w:r w:rsidR="00C8007B">
              <w:rPr>
                <w:rFonts w:ascii="メイリオ" w:eastAsia="メイリオ" w:hAnsi="メイリオ" w:hint="eastAsia"/>
                <w:b/>
              </w:rPr>
              <w:t>を記入してください</w:t>
            </w:r>
            <w:r w:rsidRPr="00A1179A">
              <w:rPr>
                <w:rFonts w:ascii="メイリオ" w:eastAsia="メイリオ" w:hAnsi="メイリオ" w:hint="eastAsia"/>
                <w:b/>
              </w:rPr>
              <w:t>：</w:t>
            </w:r>
          </w:p>
          <w:p w14:paraId="5AAE4C80" w14:textId="77777777" w:rsidR="00BB1F95" w:rsidRPr="00A1179A" w:rsidRDefault="00BB1F95" w:rsidP="00BB1F95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メイリオ" w:eastAsia="メイリオ" w:hAnsi="メイリオ"/>
              </w:rPr>
            </w:pPr>
          </w:p>
        </w:tc>
      </w:tr>
      <w:tr w:rsidR="00D00807" w:rsidRPr="00A1179A" w14:paraId="113BA186" w14:textId="77777777" w:rsidTr="003F0CE6">
        <w:trPr>
          <w:trHeight w:val="360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1E758A" w14:textId="50AC8EFB" w:rsidR="00D00807" w:rsidRDefault="00A464FD" w:rsidP="00343318">
            <w:pPr>
              <w:rPr>
                <w:rFonts w:ascii="メイリオ" w:eastAsia="メイリオ" w:hAnsi="メイリオ"/>
              </w:rPr>
            </w:pPr>
            <w:r>
              <w:br w:type="page"/>
            </w:r>
            <w:r w:rsidR="00D00807" w:rsidRPr="00D00807">
              <w:rPr>
                <w:rFonts w:ascii="メイリオ" w:eastAsia="メイリオ" w:hAnsi="メイリオ"/>
                <w:b/>
              </w:rPr>
              <w:t>カーボンニュートラル（CN）に関する</w:t>
            </w:r>
            <w:r w:rsidR="00D72CE3" w:rsidRPr="00D72CE3">
              <w:rPr>
                <w:rFonts w:ascii="メイリオ" w:eastAsia="メイリオ" w:hAnsi="メイリオ" w:hint="eastAsia"/>
                <w:b/>
              </w:rPr>
              <w:t>研究課題</w:t>
            </w:r>
            <w:r w:rsidR="00D00807" w:rsidRPr="00D00807">
              <w:rPr>
                <w:rFonts w:ascii="メイリオ" w:eastAsia="メイリオ" w:hAnsi="メイリオ"/>
                <w:b/>
              </w:rPr>
              <w:t>であるか</w:t>
            </w:r>
            <w:r w:rsidR="00D00807" w:rsidRPr="00D00807">
              <w:rPr>
                <w:rFonts w:ascii="メイリオ" w:eastAsia="メイリオ" w:hAnsi="メイリオ" w:hint="eastAsia"/>
                <w:b/>
              </w:rPr>
              <w:t>。</w:t>
            </w:r>
            <w:r w:rsidR="00D00807">
              <w:rPr>
                <w:rFonts w:ascii="メイリオ" w:eastAsia="メイリオ" w:hAnsi="メイリオ"/>
              </w:rPr>
              <w:br/>
            </w:r>
            <w:r w:rsidR="00D00807">
              <w:rPr>
                <w:rFonts w:ascii="メイリオ" w:eastAsia="メイリオ" w:hAnsi="メイリオ" w:hint="eastAsia"/>
              </w:rPr>
              <w:t>※以下のどちらかに○印を付してください。</w:t>
            </w:r>
          </w:p>
          <w:p w14:paraId="01902081" w14:textId="77777777" w:rsidR="00D00807" w:rsidRPr="00C64580" w:rsidRDefault="00D00807" w:rsidP="00343318">
            <w:pPr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※直接CNに繋がる</w:t>
            </w:r>
            <w:r w:rsidR="00D72CE3">
              <w:rPr>
                <w:rFonts w:ascii="メイリオ" w:eastAsia="メイリオ" w:hAnsi="メイリオ" w:hint="eastAsia"/>
              </w:rPr>
              <w:t>研究</w:t>
            </w:r>
            <w:r w:rsidRPr="009013E1">
              <w:rPr>
                <w:rFonts w:ascii="メイリオ" w:eastAsia="メイリオ" w:hAnsi="メイリオ"/>
              </w:rPr>
              <w:t>に限らず、CNに係る政策課題の研究や調査研究なども含みます。</w:t>
            </w:r>
          </w:p>
        </w:tc>
      </w:tr>
      <w:tr w:rsidR="00D00807" w:rsidRPr="00A1179A" w14:paraId="712936F5" w14:textId="77777777" w:rsidTr="003F0CE6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B04F0C" w14:textId="77777777" w:rsidR="00D00807" w:rsidRPr="00A1179A" w:rsidRDefault="00D00807" w:rsidP="00D00807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68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1D55BA3" w14:textId="77777777" w:rsidR="00D00807" w:rsidRPr="00C64580" w:rsidRDefault="00D00807" w:rsidP="00D00807">
            <w:pPr>
              <w:spacing w:line="340" w:lineRule="exact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CNに関する研究課題である。</w:t>
            </w:r>
          </w:p>
        </w:tc>
      </w:tr>
      <w:tr w:rsidR="00D00807" w:rsidRPr="00A1179A" w14:paraId="177D4E06" w14:textId="77777777" w:rsidTr="003F0CE6">
        <w:trPr>
          <w:trHeight w:val="360"/>
        </w:trPr>
        <w:tc>
          <w:tcPr>
            <w:tcW w:w="851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52E3E6E" w14:textId="77777777" w:rsidR="00D00807" w:rsidRPr="00A1179A" w:rsidRDefault="00D00807" w:rsidP="00D00807">
            <w:pPr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8689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1DE23E" w14:textId="77777777" w:rsidR="00D00807" w:rsidRPr="00C64580" w:rsidRDefault="00D00807" w:rsidP="00D00807">
            <w:pPr>
              <w:spacing w:line="340" w:lineRule="exact"/>
              <w:rPr>
                <w:rFonts w:ascii="メイリオ" w:eastAsia="メイリオ" w:hAnsi="メイリオ"/>
              </w:rPr>
            </w:pPr>
            <w:r w:rsidRPr="009013E1">
              <w:rPr>
                <w:rFonts w:ascii="メイリオ" w:eastAsia="メイリオ" w:hAnsi="メイリオ"/>
              </w:rPr>
              <w:t>CNに関する研究課題ではない。</w:t>
            </w:r>
          </w:p>
        </w:tc>
      </w:tr>
      <w:tr w:rsidR="0040194F" w:rsidRPr="00A1179A" w14:paraId="44E20F6F" w14:textId="77777777" w:rsidTr="003F0CE6">
        <w:trPr>
          <w:trHeight w:val="360"/>
        </w:trPr>
        <w:tc>
          <w:tcPr>
            <w:tcW w:w="954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15C179" w14:textId="5C0ED318" w:rsidR="0040194F" w:rsidRDefault="0040194F" w:rsidP="0040194F">
            <w:pPr>
              <w:spacing w:line="340" w:lineRule="exact"/>
              <w:rPr>
                <w:rFonts w:ascii="メイリオ" w:eastAsia="メイリオ" w:hAnsi="メイリオ"/>
                <w:b/>
                <w:bCs/>
              </w:rPr>
            </w:pPr>
            <w:r w:rsidRPr="00E32102">
              <w:rPr>
                <w:rFonts w:ascii="メイリオ" w:eastAsia="メイリオ" w:hAnsi="メイリオ" w:hint="eastAsia"/>
                <w:b/>
                <w:bCs/>
              </w:rPr>
              <w:t>指導教員の</w:t>
            </w:r>
            <w:r w:rsidR="00E43253">
              <w:rPr>
                <w:rFonts w:ascii="メイリオ" w:eastAsia="メイリオ" w:hAnsi="メイリオ" w:hint="eastAsia"/>
                <w:b/>
                <w:bCs/>
              </w:rPr>
              <w:t>承認を</w:t>
            </w:r>
            <w:r>
              <w:rPr>
                <w:rFonts w:ascii="メイリオ" w:eastAsia="メイリオ" w:hAnsi="メイリオ" w:hint="eastAsia"/>
                <w:b/>
                <w:bCs/>
              </w:rPr>
              <w:t>得ているか。</w:t>
            </w:r>
          </w:p>
          <w:p w14:paraId="53502681" w14:textId="62AB16CD" w:rsidR="0040194F" w:rsidRPr="003F0CE6" w:rsidRDefault="0040194F" w:rsidP="0040194F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※必ず</w:t>
            </w:r>
            <w:r w:rsidR="00764F00">
              <w:rPr>
                <w:rFonts w:ascii="メイリオ" w:eastAsia="メイリオ" w:hAnsi="メイリオ" w:hint="eastAsia"/>
              </w:rPr>
              <w:t>、</w:t>
            </w:r>
            <w:r w:rsidR="00764F00" w:rsidRPr="00764F00">
              <w:rPr>
                <w:rFonts w:ascii="メイリオ" w:eastAsia="メイリオ" w:hAnsi="メイリオ" w:hint="eastAsia"/>
              </w:rPr>
              <w:t>申請（研究代表）者</w:t>
            </w:r>
            <w:r w:rsidR="00764F00">
              <w:rPr>
                <w:rFonts w:ascii="メイリオ" w:eastAsia="メイリオ" w:hAnsi="メイリオ" w:hint="eastAsia"/>
              </w:rPr>
              <w:t>および共同研究者全員の</w:t>
            </w:r>
            <w:r>
              <w:rPr>
                <w:rFonts w:ascii="メイリオ" w:eastAsia="メイリオ" w:hAnsi="メイリオ" w:hint="eastAsia"/>
              </w:rPr>
              <w:t>指導教員の</w:t>
            </w:r>
            <w:r w:rsidR="00E43253">
              <w:rPr>
                <w:rFonts w:ascii="メイリオ" w:eastAsia="メイリオ" w:hAnsi="メイリオ" w:hint="eastAsia"/>
              </w:rPr>
              <w:t>承認</w:t>
            </w:r>
            <w:r>
              <w:rPr>
                <w:rFonts w:ascii="メイリオ" w:eastAsia="メイリオ" w:hAnsi="メイリオ" w:hint="eastAsia"/>
              </w:rPr>
              <w:t>を得てから○印を付してください。</w:t>
            </w:r>
          </w:p>
        </w:tc>
      </w:tr>
      <w:tr w:rsidR="0040194F" w:rsidRPr="00A1179A" w14:paraId="6EE5FC02" w14:textId="77777777" w:rsidTr="003F0CE6">
        <w:trPr>
          <w:trHeight w:val="360"/>
        </w:trPr>
        <w:tc>
          <w:tcPr>
            <w:tcW w:w="87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BC10" w14:textId="77777777" w:rsidR="0040194F" w:rsidRDefault="0040194F" w:rsidP="00D00807">
            <w:pPr>
              <w:spacing w:line="3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866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4A63DE" w14:textId="04649148" w:rsidR="0040194F" w:rsidRPr="0040194F" w:rsidRDefault="00E43253" w:rsidP="003F0CE6">
            <w:pPr>
              <w:spacing w:line="3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承認</w:t>
            </w:r>
            <w:r w:rsidR="0040194F" w:rsidRPr="0040194F">
              <w:rPr>
                <w:rFonts w:ascii="メイリオ" w:eastAsia="メイリオ" w:hAnsi="メイリオ" w:hint="eastAsia"/>
              </w:rPr>
              <w:t>を得ている</w:t>
            </w:r>
            <w:r w:rsidR="0040194F">
              <w:rPr>
                <w:rFonts w:ascii="メイリオ" w:eastAsia="メイリオ" w:hAnsi="メイリオ" w:hint="eastAsia"/>
              </w:rPr>
              <w:t>。</w:t>
            </w:r>
          </w:p>
        </w:tc>
      </w:tr>
    </w:tbl>
    <w:p w14:paraId="0C4110A3" w14:textId="77777777" w:rsidR="00967549" w:rsidRDefault="00967549">
      <w:r>
        <w:br w:type="page"/>
      </w: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D00807" w:rsidRPr="00FF53E3" w14:paraId="09489561" w14:textId="77777777" w:rsidTr="003F0CE6">
        <w:trPr>
          <w:trHeight w:val="6570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270C6E" w14:textId="4BA4CC5E" w:rsidR="00D00807" w:rsidRPr="009F1193" w:rsidRDefault="00D00807" w:rsidP="00D00807">
            <w:pPr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lastRenderedPageBreak/>
              <w:br w:type="page"/>
            </w:r>
            <w:r w:rsidRPr="009F119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１．研究計画</w:t>
            </w:r>
          </w:p>
          <w:p w14:paraId="1E14A00B" w14:textId="197C34C8" w:rsidR="00D00807" w:rsidRPr="00E32102" w:rsidRDefault="00D00807" w:rsidP="00D00807">
            <w:pPr>
              <w:rPr>
                <w:rFonts w:ascii="ＭＳ ゴシック" w:eastAsia="ＭＳ ゴシック" w:hAnsi="ＭＳ ゴシック"/>
                <w:bCs/>
                <w:i/>
                <w:sz w:val="16"/>
                <w:szCs w:val="16"/>
              </w:rPr>
            </w:pPr>
            <w:r w:rsidRPr="009415A7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11ポイント以上の大きさの文字等を使用し、</w:t>
            </w:r>
            <w:r w:rsidRPr="009415A7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適宜概念図を用いるなどして、わかりやすく記入してください。なお</w:t>
            </w:r>
            <w:r w:rsidRPr="00E32102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、</w:t>
            </w:r>
            <w:r w:rsidR="005B17FE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概要以外の</w:t>
            </w:r>
            <w:r w:rsidRPr="00E32102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各事項の字数制限はありませんが、全体で</w:t>
            </w:r>
            <w:r w:rsidR="00160B4B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2</w:t>
            </w:r>
            <w:r w:rsidRPr="00E32102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頁に収めてください。</w:t>
            </w:r>
          </w:p>
          <w:p w14:paraId="184C95CC" w14:textId="77777777" w:rsidR="00D00807" w:rsidRPr="00D23E9F" w:rsidRDefault="00D00807" w:rsidP="00D00807">
            <w:pPr>
              <w:rPr>
                <w:rFonts w:ascii="ＭＳ ゴシック" w:eastAsia="ＭＳ ゴシック" w:hAnsi="ＭＳ ゴシック"/>
                <w:bCs/>
                <w:i/>
                <w:sz w:val="16"/>
                <w:szCs w:val="16"/>
              </w:rPr>
            </w:pPr>
            <w:r w:rsidRPr="00E32102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※斜体の指示文は、申請書作成時には削除してください。なお、様式の変更・追加は不可。</w:t>
            </w:r>
          </w:p>
          <w:p w14:paraId="4D1B77BE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1CD9C8D" w14:textId="14787742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9F1193">
              <w:rPr>
                <w:rFonts w:ascii="ＭＳ 明朝" w:hAnsi="ＭＳ 明朝" w:hint="eastAsia"/>
                <w:bCs/>
                <w:sz w:val="22"/>
                <w:szCs w:val="22"/>
              </w:rPr>
              <w:t>（１）申請研究計画の概要</w:t>
            </w:r>
            <w:r w:rsidR="000C21ED">
              <w:rPr>
                <w:rFonts w:ascii="ＭＳ 明朝" w:hAnsi="ＭＳ 明朝" w:hint="eastAsia"/>
                <w:bCs/>
                <w:sz w:val="22"/>
                <w:szCs w:val="22"/>
              </w:rPr>
              <w:t>（10行程度）</w:t>
            </w:r>
          </w:p>
          <w:p w14:paraId="37FB8F9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8C12AF7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9F1193">
              <w:rPr>
                <w:rFonts w:ascii="ＭＳ 明朝" w:hAnsi="ＭＳ 明朝" w:hint="eastAsia"/>
                <w:bCs/>
                <w:sz w:val="22"/>
                <w:szCs w:val="22"/>
              </w:rPr>
              <w:t>（２）課題等の背景、申請研究計画の着想に至った経緯</w:t>
            </w:r>
          </w:p>
          <w:p w14:paraId="359A10A9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27DEF72" w14:textId="28269E3E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9F1193">
              <w:rPr>
                <w:rFonts w:ascii="ＭＳ 明朝" w:hAnsi="ＭＳ 明朝" w:hint="eastAsia"/>
                <w:bCs/>
                <w:sz w:val="22"/>
                <w:szCs w:val="22"/>
              </w:rPr>
              <w:t>（３）研究目的、</w:t>
            </w:r>
            <w:r w:rsidR="00FF53E3" w:rsidRPr="009F1193">
              <w:rPr>
                <w:rFonts w:ascii="ＭＳ 明朝" w:hAnsi="ＭＳ 明朝" w:hint="eastAsia"/>
                <w:bCs/>
                <w:sz w:val="22"/>
                <w:szCs w:val="22"/>
              </w:rPr>
              <w:t>研究内容、</w:t>
            </w:r>
            <w:r w:rsidRPr="009F1193">
              <w:rPr>
                <w:rFonts w:ascii="ＭＳ 明朝" w:hAnsi="ＭＳ 明朝" w:hint="eastAsia"/>
                <w:bCs/>
                <w:sz w:val="22"/>
                <w:szCs w:val="22"/>
              </w:rPr>
              <w:t>研究方法、役割分担</w:t>
            </w:r>
          </w:p>
          <w:p w14:paraId="6457D043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7DD9141" w14:textId="51D2F380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  <w:r w:rsidRPr="009F1193">
              <w:rPr>
                <w:rFonts w:ascii="ＭＳ 明朝" w:hAnsi="ＭＳ 明朝" w:hint="eastAsia"/>
                <w:bCs/>
                <w:sz w:val="22"/>
                <w:szCs w:val="22"/>
              </w:rPr>
              <w:t>（４）特色・独創的な点、</w:t>
            </w:r>
            <w:r w:rsidR="00FF53E3" w:rsidRPr="009F1193">
              <w:rPr>
                <w:rFonts w:ascii="ＭＳ 明朝" w:hAnsi="ＭＳ 明朝" w:hint="eastAsia"/>
                <w:bCs/>
                <w:sz w:val="22"/>
                <w:szCs w:val="22"/>
              </w:rPr>
              <w:t>学術的・社会的</w:t>
            </w:r>
            <w:r w:rsidRPr="009F1193">
              <w:rPr>
                <w:rFonts w:ascii="ＭＳ 明朝" w:hAnsi="ＭＳ 明朝" w:hint="eastAsia"/>
                <w:bCs/>
                <w:sz w:val="22"/>
                <w:szCs w:val="22"/>
              </w:rPr>
              <w:t>インパクト、将来の見通し</w:t>
            </w:r>
          </w:p>
          <w:p w14:paraId="2A1A2835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8853891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9D7FF2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E65156D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6F3B349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E31FCAA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EB6FD6B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D24CED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820915B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4753C2F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0928EBE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17B0DA7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8C7989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C366374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D921742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89308B6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BC1D768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671677B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79BA416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8F2C7FE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4EF399B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881E373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9FF7B3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9277912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A5CA44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F17BBA5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C868016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EEC88F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34FFFD7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F16C235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72542B3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B7C7F88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2354838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1204E95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F73737D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B222F37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97A42A5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25BA2D5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082BEFD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2E5C241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35A295A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4F157B5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9BE97E4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FD5D733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9ADA369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562AB7D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559CB08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0CEA59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2B411E4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11EFE7E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D15F720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EB65ED1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B59F0AC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C6CB604" w14:textId="518FA021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DFEE251" w14:textId="063CE61E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954B236" w14:textId="7145ACFD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90A4AEB" w14:textId="3AE8C727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F2CFC56" w14:textId="4BD92890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4F5F46D" w14:textId="4AAEEAD0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3731903" w14:textId="61934DB2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B189C0C" w14:textId="2A277843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73D7E94" w14:textId="1D2DBE3F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EE83F7D" w14:textId="2ED89EFD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7581E0F" w14:textId="1A861099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24378DAF" w14:textId="02432CB9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61766E2" w14:textId="2AD2D65B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5761AE6" w14:textId="4EF2F273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94BFA38" w14:textId="52CB2B62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74C1DCD" w14:textId="1E201B17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0BBFE1F" w14:textId="5710D103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3B2F538E" w14:textId="21A544E8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C513559" w14:textId="32787299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1D11433" w14:textId="5D00C058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0DFC551" w14:textId="23A163A2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17801F7" w14:textId="73F023FA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EA11BB4" w14:textId="65B0A8F9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454F3777" w14:textId="0B0FB65C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74D3B100" w14:textId="783A3513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6C12FF47" w14:textId="2FD83DDB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5C9C62A" w14:textId="78C3F74C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0F307BD" w14:textId="567C8B24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2F2C7BD" w14:textId="36E5411A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3FF5911" w14:textId="4608AAC1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58B9630" w14:textId="670D94BD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0F1006AE" w14:textId="74DD09E3" w:rsidR="000C21ED" w:rsidRDefault="000C21ED" w:rsidP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5ED15102" w14:textId="77777777" w:rsidR="000C21ED" w:rsidRPr="009F1193" w:rsidRDefault="000C21ED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  <w:p w14:paraId="1BAAFA14" w14:textId="77777777" w:rsidR="00D00807" w:rsidRPr="009F1193" w:rsidRDefault="00D00807">
            <w:pPr>
              <w:rPr>
                <w:rFonts w:ascii="ＭＳ 明朝" w:hAnsi="ＭＳ 明朝"/>
                <w:bCs/>
                <w:sz w:val="22"/>
                <w:szCs w:val="22"/>
              </w:rPr>
            </w:pPr>
          </w:p>
        </w:tc>
      </w:tr>
    </w:tbl>
    <w:p w14:paraId="409761FC" w14:textId="77777777" w:rsidR="00636BBC" w:rsidRDefault="00636BBC" w:rsidP="00C47E8E">
      <w:pPr>
        <w:jc w:val="left"/>
        <w:sectPr w:rsidR="00636BBC" w:rsidSect="0098394F">
          <w:headerReference w:type="default" r:id="rId10"/>
          <w:footerReference w:type="default" r:id="rId11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p w14:paraId="0A96DFC9" w14:textId="77777777" w:rsidR="00FD4CBD" w:rsidRDefault="00FD4CBD" w:rsidP="00C47E8E">
      <w:pPr>
        <w:jc w:val="left"/>
        <w:sectPr w:rsidR="00FD4CBD" w:rsidSect="00636BBC">
          <w:type w:val="continuous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C47E8E" w:rsidRPr="00A1179A" w14:paraId="62FCEAA4" w14:textId="77777777" w:rsidTr="00D23E9F">
        <w:trPr>
          <w:trHeight w:val="65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13D053" w14:textId="77777777" w:rsidR="00C47E8E" w:rsidRPr="009F1193" w:rsidRDefault="00D23E9F" w:rsidP="00C47E8E">
            <w:pPr>
              <w:jc w:val="left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bookmarkStart w:id="0" w:name="_Hlk116398417"/>
            <w:r>
              <w:lastRenderedPageBreak/>
              <w:br w:type="page"/>
            </w:r>
            <w:r w:rsidR="00A64AEA">
              <w:br w:type="page"/>
            </w:r>
            <w:r>
              <w:br w:type="page"/>
            </w:r>
            <w:r w:rsidR="00A1179A">
              <w:br w:type="page"/>
            </w:r>
            <w:r w:rsidR="00C47E8E" w:rsidRPr="009F119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２．</w:t>
            </w:r>
            <w:r w:rsidR="004C67C9" w:rsidRPr="009F119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研究遂行力</w:t>
            </w:r>
          </w:p>
          <w:p w14:paraId="682BE3BB" w14:textId="5F4244FB" w:rsidR="00C47E8E" w:rsidRDefault="00C47E8E" w:rsidP="00C47E8E">
            <w:pPr>
              <w:jc w:val="left"/>
              <w:rPr>
                <w:rFonts w:ascii="ＭＳ ゴシック" w:eastAsia="ＭＳ ゴシック" w:hAnsi="ＭＳ ゴシック"/>
                <w:i/>
                <w:sz w:val="16"/>
                <w:szCs w:val="16"/>
              </w:rPr>
            </w:pPr>
            <w:r w:rsidRPr="00C47E8E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※</w:t>
            </w:r>
            <w:r w:rsidR="005B17FE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11ポイント以上の大きさの文字等を使用し、</w:t>
            </w:r>
            <w:r w:rsidRPr="00C47E8E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「１.研究計画」を遂行するにあたって、</w:t>
            </w:r>
            <w:r w:rsidR="004C67C9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申請者および共同研究者の実行可能性を示すため、これまでの研究活動について</w:t>
            </w:r>
            <w:r w:rsidR="000C21ED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1</w:t>
            </w:r>
            <w:r w:rsidR="004C67C9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頁以内で主な研究業績を記述してください</w:t>
            </w:r>
            <w:r w:rsidRPr="00C47E8E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。</w:t>
            </w:r>
            <w:r w:rsidR="004C67C9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研究業績には、論文、著書、学会発表、受賞等を含みます。</w:t>
            </w:r>
            <w:r w:rsidR="00502830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書き方</w:t>
            </w:r>
            <w:r w:rsidR="004C67C9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は自由ですが、研究者毎にまとめて時系列で記述してください。</w:t>
            </w:r>
          </w:p>
          <w:p w14:paraId="76CC6621" w14:textId="77777777" w:rsidR="00856C6B" w:rsidRPr="00C47E8E" w:rsidRDefault="00856C6B" w:rsidP="00C47E8E">
            <w:pPr>
              <w:jc w:val="left"/>
              <w:rPr>
                <w:rFonts w:ascii="ＭＳ ゴシック" w:eastAsia="ＭＳ ゴシック" w:hAnsi="ＭＳ ゴシック"/>
                <w:i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※斜体の指示文は、申請書作成時には削除してください。</w:t>
            </w:r>
            <w:r w:rsidR="00D23E9F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なお、</w:t>
            </w:r>
            <w:r w:rsidR="00D23E9F" w:rsidRPr="009415A7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様式の変更・追加は不可</w:t>
            </w:r>
            <w:r w:rsidR="00D23E9F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。</w:t>
            </w:r>
          </w:p>
          <w:p w14:paraId="1A770118" w14:textId="77777777" w:rsidR="00C47E8E" w:rsidRPr="009F1193" w:rsidRDefault="00C47E8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271A7FE" w14:textId="77777777" w:rsidR="00C47E8E" w:rsidRPr="009F1193" w:rsidRDefault="00C47E8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D46B6E8" w14:textId="77777777" w:rsidR="00C47E8E" w:rsidRPr="009F1193" w:rsidRDefault="00C47E8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CE3B0E1" w14:textId="77777777" w:rsidR="00C47E8E" w:rsidRPr="009F1193" w:rsidRDefault="00C47E8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6059656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F65189D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46E21CB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0132BA9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A7EADBC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8DC001B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AFCDA7C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156963F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1CEC880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4EEB9A2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5543B3D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B7186A1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D467E71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46D987B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B7F8206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5ABE3C4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E4DA9E6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47BB247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872F979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DD99331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EF0786C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A4894DD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3D80F4A" w14:textId="4E375B49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CB5ED71" w14:textId="09B48605" w:rsidR="00E32102" w:rsidRDefault="00E32102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D86282F" w14:textId="4EC08005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9FC1DDA" w14:textId="68120C75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774E3A9" w14:textId="7A4E873C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1A6F585" w14:textId="6D25B85E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B1EF22C" w14:textId="4D3D5DEC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648FBB4" w14:textId="78ED017A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75EA466" w14:textId="44D5B94B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6323CB9" w14:textId="6050742D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985BC91" w14:textId="6A9FAE76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AF4D005" w14:textId="6CDCF98D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45E76BA" w14:textId="66FDBBF9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F2129C8" w14:textId="264CADD5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6B5857D" w14:textId="5CCF06B1" w:rsidR="005B17FE" w:rsidRDefault="005B17FE" w:rsidP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D409EED" w14:textId="77777777" w:rsidR="005B17FE" w:rsidRPr="009F1193" w:rsidRDefault="005B17F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B6FFCCF" w14:textId="77777777" w:rsidR="00E32102" w:rsidRPr="009F1193" w:rsidRDefault="00E32102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2CF6200" w14:textId="77777777" w:rsidR="00BF2269" w:rsidRPr="009F1193" w:rsidRDefault="00BF226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8EF64DB" w14:textId="77777777" w:rsidR="00BF2269" w:rsidRPr="009F1193" w:rsidRDefault="00BF2269" w:rsidP="00C47E8E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  <w:bookmarkEnd w:id="0"/>
    </w:tbl>
    <w:p w14:paraId="1BC2818D" w14:textId="77777777" w:rsidR="00FD4CBD" w:rsidRDefault="00FD4CBD" w:rsidP="00E61D99">
      <w:pPr>
        <w:jc w:val="left"/>
        <w:sectPr w:rsidR="00FD4CBD" w:rsidSect="00FD4CBD"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40"/>
      </w:tblGrid>
      <w:tr w:rsidR="00FD4CBD" w:rsidRPr="00A1179A" w14:paraId="62787527" w14:textId="77777777" w:rsidTr="00E61D99">
        <w:trPr>
          <w:trHeight w:val="6572"/>
        </w:trPr>
        <w:tc>
          <w:tcPr>
            <w:tcW w:w="9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F0CE40" w14:textId="77777777" w:rsidR="00FD4CBD" w:rsidRPr="009F1193" w:rsidRDefault="00FD4CBD" w:rsidP="00E61D99">
            <w:pPr>
              <w:jc w:val="left"/>
              <w:rPr>
                <w:rFonts w:ascii="メイリオ" w:eastAsia="メイリオ" w:hAnsi="メイリオ"/>
                <w:b/>
                <w:sz w:val="22"/>
                <w:szCs w:val="22"/>
              </w:rPr>
            </w:pPr>
            <w:r>
              <w:lastRenderedPageBreak/>
              <w:br w:type="page"/>
            </w:r>
            <w:r>
              <w:br w:type="page"/>
            </w:r>
            <w:r>
              <w:br w:type="page"/>
            </w:r>
            <w:r>
              <w:br w:type="page"/>
            </w:r>
            <w:r w:rsidR="004C67C9" w:rsidRPr="009F1193">
              <w:rPr>
                <w:rFonts w:ascii="メイリオ" w:eastAsia="メイリオ" w:hAnsi="メイリオ"/>
                <w:b/>
                <w:sz w:val="22"/>
                <w:szCs w:val="22"/>
              </w:rPr>
              <w:t>3．</w:t>
            </w:r>
            <w:r w:rsidRPr="009F1193">
              <w:rPr>
                <w:rFonts w:ascii="メイリオ" w:eastAsia="メイリオ" w:hAnsi="メイリオ" w:hint="eastAsia"/>
                <w:b/>
                <w:sz w:val="22"/>
                <w:szCs w:val="22"/>
              </w:rPr>
              <w:t>人権の保護及び法令等の遵守への対応</w:t>
            </w:r>
          </w:p>
          <w:p w14:paraId="2425206E" w14:textId="27E6FFAD" w:rsidR="00FD4CBD" w:rsidRDefault="00FD4CBD" w:rsidP="00E61D99">
            <w:pPr>
              <w:jc w:val="left"/>
              <w:rPr>
                <w:rFonts w:ascii="ＭＳ ゴシック" w:eastAsia="ＭＳ ゴシック" w:hAnsi="ＭＳ ゴシック"/>
                <w:i/>
                <w:sz w:val="16"/>
                <w:szCs w:val="16"/>
              </w:rPr>
            </w:pPr>
            <w:r w:rsidRPr="00C47E8E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※</w:t>
            </w:r>
            <w:r w:rsidR="005B17FE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11ポイント以上の大きさの文字等を使用し、</w:t>
            </w:r>
            <w:r w:rsidRPr="00C47E8E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「１.研究計画」を遂行するにあたって、相手方の同意・協力を必要とする研究、個人情報の取り扱いの配慮を必要とする研究、生命倫理・安全対策に対する取組を必要とする研究など</w:t>
            </w:r>
            <w:r w:rsidR="005E5E5B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、</w:t>
            </w:r>
            <w:r w:rsidRPr="00C47E8E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指針・法令等</w:t>
            </w:r>
            <w:r w:rsidRPr="00E32102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（国際共同研究を行う国・地域の指針・法令等を含む）</w:t>
            </w:r>
            <w:r w:rsidRPr="00C47E8E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に基づく手続が必要な研究が含まれている場合、講じる対策と措置を１頁</w:t>
            </w:r>
            <w:r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以内で</w:t>
            </w:r>
            <w:r w:rsidRPr="00C47E8E">
              <w:rPr>
                <w:rFonts w:ascii="ＭＳ ゴシック" w:eastAsia="ＭＳ ゴシック" w:hAnsi="ＭＳ ゴシック" w:hint="eastAsia"/>
                <w:i/>
                <w:sz w:val="16"/>
                <w:szCs w:val="16"/>
              </w:rPr>
              <w:t>記入してください。該当しない場合には、その旨記入してください。</w:t>
            </w:r>
          </w:p>
          <w:p w14:paraId="3F59D1C3" w14:textId="77777777" w:rsidR="00FD4CBD" w:rsidRPr="00C47E8E" w:rsidRDefault="00FD4CBD" w:rsidP="00E61D99">
            <w:pPr>
              <w:jc w:val="left"/>
              <w:rPr>
                <w:rFonts w:ascii="ＭＳ ゴシック" w:eastAsia="ＭＳ ゴシック" w:hAnsi="ＭＳ ゴシック"/>
                <w:i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※斜体の指示文は、申請書作成時には削除してください。なお、</w:t>
            </w:r>
            <w:r w:rsidRPr="009415A7"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様式の変更・追加は不可</w:t>
            </w:r>
            <w:r>
              <w:rPr>
                <w:rFonts w:ascii="ＭＳ ゴシック" w:eastAsia="ＭＳ ゴシック" w:hAnsi="ＭＳ ゴシック" w:hint="eastAsia"/>
                <w:bCs/>
                <w:i/>
                <w:sz w:val="16"/>
                <w:szCs w:val="16"/>
              </w:rPr>
              <w:t>。</w:t>
            </w:r>
          </w:p>
          <w:p w14:paraId="73D0E959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094EE6C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C8B7F12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E96CD92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A5959CB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0D68F0C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23A9216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C02F77D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8DD314F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8B96557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B717294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A45658A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3554DCE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A96962C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E0C1AFB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1740FD6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C9059EF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8D713D1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E202BA4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3370FF0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26B5077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9FABCBF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327CB39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8AC0966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AF150AA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6B08CF5" w14:textId="77777777" w:rsidR="004C67C9" w:rsidRPr="009F1193" w:rsidRDefault="004C67C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7E1C6EF0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23D8E886" w14:textId="77777777" w:rsidR="00FD4CBD" w:rsidRPr="009F1193" w:rsidRDefault="00FD4CBD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35D0F8E" w14:textId="63CB8A72" w:rsidR="00FD4CBD" w:rsidRDefault="00FD4CBD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28B1AEC" w14:textId="7D948B99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6BC71CE" w14:textId="4666C42D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F80D21A" w14:textId="3C0934E5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83EFC00" w14:textId="3356586E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128B31EE" w14:textId="01073342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C461C82" w14:textId="78C05D2C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06C3644D" w14:textId="10EB8ADC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73AC5D5" w14:textId="64C440C9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7F65900" w14:textId="20C14A1D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4642279B" w14:textId="72F64789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D2357FD" w14:textId="7FF3839C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C0CFDDE" w14:textId="597413C6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552782DF" w14:textId="67D48D16" w:rsidR="00B646DA" w:rsidRDefault="00B646DA" w:rsidP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60356A4B" w14:textId="77777777" w:rsidR="00B646DA" w:rsidRPr="009F1193" w:rsidRDefault="00B646DA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  <w:p w14:paraId="342AA13D" w14:textId="77777777" w:rsidR="00FD4CBD" w:rsidRPr="009F1193" w:rsidRDefault="00FD4CBD" w:rsidP="00E61D99">
            <w:pPr>
              <w:jc w:val="left"/>
              <w:rPr>
                <w:rFonts w:ascii="ＭＳ 明朝" w:hAnsi="ＭＳ 明朝"/>
                <w:b/>
                <w:sz w:val="22"/>
                <w:szCs w:val="22"/>
              </w:rPr>
            </w:pPr>
          </w:p>
        </w:tc>
      </w:tr>
    </w:tbl>
    <w:p w14:paraId="42334AC2" w14:textId="77777777" w:rsidR="00FD4CBD" w:rsidRDefault="00FD4CBD">
      <w:pPr>
        <w:sectPr w:rsidR="00FD4CBD" w:rsidSect="0098394F"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p w14:paraId="44C7DC67" w14:textId="77777777" w:rsidR="00FD4CBD" w:rsidRDefault="00FD4CBD" w:rsidP="00F55EA3">
      <w:pPr>
        <w:sectPr w:rsidR="00FD4CBD" w:rsidSect="00FD4CBD">
          <w:type w:val="continuous"/>
          <w:pgSz w:w="11906" w:h="16838" w:code="9"/>
          <w:pgMar w:top="1418" w:right="1134" w:bottom="1134" w:left="1134" w:header="851" w:footer="567" w:gutter="0"/>
          <w:cols w:space="425"/>
          <w:docGrid w:type="lines" w:linePitch="360"/>
        </w:sectPr>
      </w:pPr>
    </w:p>
    <w:tbl>
      <w:tblPr>
        <w:tblW w:w="95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2482"/>
        <w:gridCol w:w="38"/>
        <w:gridCol w:w="5228"/>
        <w:gridCol w:w="1574"/>
      </w:tblGrid>
      <w:tr w:rsidR="00072714" w:rsidRPr="00A1179A" w14:paraId="0C11714E" w14:textId="77777777" w:rsidTr="00570127">
        <w:trPr>
          <w:trHeight w:val="324"/>
        </w:trPr>
        <w:tc>
          <w:tcPr>
            <w:tcW w:w="270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F32C9" w14:textId="3AC95698" w:rsidR="00072714" w:rsidRPr="00A1179A" w:rsidRDefault="00D23E9F" w:rsidP="00F55EA3">
            <w:pPr>
              <w:rPr>
                <w:rFonts w:ascii="メイリオ" w:eastAsia="メイリオ" w:hAnsi="メイリオ"/>
                <w:b/>
              </w:rPr>
            </w:pPr>
            <w:r>
              <w:lastRenderedPageBreak/>
              <w:br w:type="page"/>
            </w:r>
            <w:r>
              <w:br w:type="page"/>
            </w:r>
            <w:r w:rsidR="00BF1431">
              <w:rPr>
                <w:rFonts w:ascii="メイリオ" w:eastAsia="メイリオ" w:hAnsi="メイリオ" w:hint="eastAsia"/>
                <w:b/>
              </w:rPr>
              <w:t>４</w:t>
            </w:r>
            <w:r w:rsidR="00072714" w:rsidRPr="00A1179A">
              <w:rPr>
                <w:rFonts w:ascii="メイリオ" w:eastAsia="メイリオ" w:hAnsi="メイリオ" w:hint="eastAsia"/>
                <w:b/>
              </w:rPr>
              <w:t>．助成金交付申請額</w:t>
            </w:r>
          </w:p>
        </w:tc>
        <w:tc>
          <w:tcPr>
            <w:tcW w:w="68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2C1AEA" w14:textId="22D7D288" w:rsidR="00072714" w:rsidRPr="00A1179A" w:rsidRDefault="00682933" w:rsidP="00682933">
            <w:pPr>
              <w:ind w:left="5730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</w:rPr>
              <w:t>(</w:t>
            </w:r>
            <w:r w:rsidR="00072714" w:rsidRPr="00A1179A">
              <w:rPr>
                <w:rFonts w:ascii="メイリオ" w:eastAsia="メイリオ" w:hAnsi="メイリオ" w:hint="eastAsia"/>
              </w:rPr>
              <w:t>千円</w:t>
            </w:r>
            <w:r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072714" w:rsidRPr="00A1179A" w14:paraId="3D009467" w14:textId="77777777" w:rsidTr="00570127">
        <w:trPr>
          <w:cantSplit/>
          <w:trHeight w:val="315"/>
        </w:trPr>
        <w:tc>
          <w:tcPr>
            <w:tcW w:w="954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4347F33" w14:textId="77777777" w:rsidR="00072714" w:rsidRPr="00A1179A" w:rsidRDefault="00072714">
            <w:pPr>
              <w:ind w:left="180"/>
              <w:jc w:val="center"/>
              <w:rPr>
                <w:rFonts w:ascii="メイリオ" w:eastAsia="メイリオ" w:hAnsi="メイリオ"/>
                <w:b/>
              </w:rPr>
            </w:pPr>
            <w:r w:rsidRPr="00A1179A">
              <w:rPr>
                <w:rFonts w:ascii="メイリオ" w:eastAsia="メイリオ" w:hAnsi="メイリオ" w:hint="eastAsia"/>
                <w:b/>
              </w:rPr>
              <w:t>（主な使途・内訳）</w:t>
            </w:r>
          </w:p>
        </w:tc>
      </w:tr>
      <w:tr w:rsidR="008E6EF1" w:rsidRPr="00A1179A" w14:paraId="46BB8819" w14:textId="77777777" w:rsidTr="00570127">
        <w:trPr>
          <w:cantSplit/>
          <w:trHeight w:val="315"/>
        </w:trPr>
        <w:tc>
          <w:tcPr>
            <w:tcW w:w="954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84624A" w14:textId="7ADB794B" w:rsidR="008E6EF1" w:rsidRPr="00A1179A" w:rsidRDefault="005B0AE3" w:rsidP="003F0CE6">
            <w:pPr>
              <w:ind w:left="180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令和4年度</w:t>
            </w:r>
          </w:p>
        </w:tc>
      </w:tr>
      <w:tr w:rsidR="00072714" w:rsidRPr="00A1179A" w14:paraId="6C3B2A36" w14:textId="77777777" w:rsidTr="00682933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4A1B31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021697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経費区分</w:t>
            </w:r>
          </w:p>
        </w:tc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33299F5C" w14:textId="008A5D81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摘　要（内訳）</w:t>
            </w:r>
            <w:r w:rsidR="007D61FC">
              <w:rPr>
                <w:rFonts w:ascii="メイリオ" w:eastAsia="メイリオ" w:hAnsi="メイリオ"/>
              </w:rPr>
              <w:br/>
            </w:r>
            <w:r w:rsidR="007D61FC" w:rsidRPr="003F0CE6">
              <w:rPr>
                <w:rFonts w:ascii="メイリオ" w:eastAsia="メイリオ" w:hAnsi="メイリオ" w:hint="eastAsia"/>
                <w:sz w:val="16"/>
                <w:szCs w:val="16"/>
              </w:rPr>
              <w:t>※適宜</w:t>
            </w:r>
            <w:r w:rsidR="007D61FC" w:rsidRPr="007D61FC">
              <w:rPr>
                <w:rFonts w:ascii="メイリオ" w:eastAsia="メイリオ" w:hAnsi="メイリオ" w:hint="eastAsia"/>
                <w:sz w:val="16"/>
                <w:szCs w:val="16"/>
              </w:rPr>
              <w:t>行を追加して</w:t>
            </w:r>
            <w:r w:rsidR="007D61FC">
              <w:rPr>
                <w:rFonts w:ascii="メイリオ" w:eastAsia="メイリオ" w:hAnsi="メイリオ" w:hint="eastAsia"/>
                <w:sz w:val="16"/>
                <w:szCs w:val="16"/>
              </w:rPr>
              <w:t>記入して</w:t>
            </w:r>
            <w:r w:rsidR="007D61FC" w:rsidRPr="007D61FC">
              <w:rPr>
                <w:rFonts w:ascii="メイリオ" w:eastAsia="メイリオ" w:hAnsi="メイリオ" w:hint="eastAsia"/>
                <w:sz w:val="16"/>
                <w:szCs w:val="16"/>
              </w:rPr>
              <w:t>ください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14:paraId="5ED3539A" w14:textId="50551569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金額</w:t>
            </w:r>
            <w:r w:rsidR="00682933">
              <w:rPr>
                <w:rFonts w:ascii="メイリオ" w:eastAsia="メイリオ" w:hAnsi="メイリオ" w:hint="eastAsia"/>
              </w:rPr>
              <w:t xml:space="preserve"> (</w:t>
            </w:r>
            <w:r w:rsidRPr="00A1179A">
              <w:rPr>
                <w:rFonts w:ascii="メイリオ" w:eastAsia="メイリオ" w:hAnsi="メイリオ" w:hint="eastAsia"/>
              </w:rPr>
              <w:t>千円</w:t>
            </w:r>
            <w:r w:rsidR="00682933"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072714" w:rsidRPr="00A1179A" w14:paraId="7F2E8E53" w14:textId="77777777" w:rsidTr="00682933">
        <w:trPr>
          <w:cantSplit/>
          <w:trHeight w:val="292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4CF4FB5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1031906C" w14:textId="22E3CC96" w:rsidR="00072714" w:rsidRPr="00A1179A" w:rsidRDefault="008E6EF1" w:rsidP="00C412B0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物品</w:t>
            </w:r>
            <w:r w:rsidR="00072714" w:rsidRPr="00A1179A">
              <w:rPr>
                <w:rFonts w:ascii="メイリオ" w:eastAsia="メイリオ" w:hAnsi="メイリオ" w:hint="eastAsia"/>
              </w:rPr>
              <w:t>費</w:t>
            </w:r>
          </w:p>
        </w:tc>
        <w:tc>
          <w:tcPr>
            <w:tcW w:w="5228" w:type="dxa"/>
            <w:tcBorders>
              <w:bottom w:val="dotted" w:sz="4" w:space="0" w:color="auto"/>
            </w:tcBorders>
            <w:vAlign w:val="center"/>
          </w:tcPr>
          <w:p w14:paraId="587E4584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7F3DC153" w14:textId="77777777" w:rsidR="00072714" w:rsidRPr="00A1179A" w:rsidRDefault="00072714" w:rsidP="00C412B0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  <w:bookmarkStart w:id="1" w:name="_GoBack"/>
        <w:bookmarkEnd w:id="1"/>
      </w:tr>
      <w:tr w:rsidR="00072714" w:rsidRPr="00A1179A" w14:paraId="2A9B5C3D" w14:textId="77777777" w:rsidTr="00682933">
        <w:trPr>
          <w:cantSplit/>
          <w:trHeight w:val="300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8170C0D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673618F9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旅　費</w:t>
            </w:r>
          </w:p>
        </w:tc>
        <w:tc>
          <w:tcPr>
            <w:tcW w:w="5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6908E3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586ACAD" w14:textId="77777777" w:rsidR="00072714" w:rsidRPr="00A1179A" w:rsidRDefault="00072714" w:rsidP="00C412B0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072714" w:rsidRPr="00A1179A" w14:paraId="47EBF0E9" w14:textId="77777777" w:rsidTr="00682933">
        <w:trPr>
          <w:cantSplit/>
          <w:trHeight w:val="285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2E5F83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7F12E5C6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謝　金</w:t>
            </w:r>
          </w:p>
        </w:tc>
        <w:tc>
          <w:tcPr>
            <w:tcW w:w="5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05DE2F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3297149" w14:textId="77777777" w:rsidR="00072714" w:rsidRPr="00A1179A" w:rsidRDefault="00072714" w:rsidP="00C412B0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072714" w:rsidRPr="00A1179A" w14:paraId="0219CC6E" w14:textId="77777777" w:rsidTr="00682933">
        <w:trPr>
          <w:cantSplit/>
          <w:trHeight w:val="221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645C4E6" w14:textId="77777777" w:rsidR="00072714" w:rsidRPr="00A1179A" w:rsidRDefault="00072714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D9F92BA" w14:textId="182C4FAA" w:rsidR="00072714" w:rsidRPr="00A1179A" w:rsidRDefault="00072714" w:rsidP="00C412B0">
            <w:pPr>
              <w:jc w:val="left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52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1DCCEE6C" w14:textId="77777777" w:rsidR="00072714" w:rsidRPr="00A1179A" w:rsidRDefault="00072714" w:rsidP="00C412B0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9E35AA8" w14:textId="77777777" w:rsidR="00072714" w:rsidRPr="00A1179A" w:rsidRDefault="00072714" w:rsidP="00C412B0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570127" w:rsidRPr="00A1179A" w14:paraId="75C220B5" w14:textId="77777777" w:rsidTr="00570127">
        <w:trPr>
          <w:cantSplit/>
          <w:trHeight w:val="315"/>
        </w:trPr>
        <w:tc>
          <w:tcPr>
            <w:tcW w:w="9540" w:type="dxa"/>
            <w:gridSpan w:val="5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4B672D" w14:textId="5A1C633C" w:rsidR="00570127" w:rsidRPr="00A1179A" w:rsidRDefault="005B0AE3" w:rsidP="001D24ED">
            <w:pPr>
              <w:ind w:left="180"/>
              <w:jc w:val="left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令和5年度</w:t>
            </w:r>
          </w:p>
        </w:tc>
      </w:tr>
      <w:tr w:rsidR="00570127" w:rsidRPr="00A1179A" w14:paraId="24532195" w14:textId="77777777" w:rsidTr="00682933">
        <w:trPr>
          <w:cantSplit/>
          <w:trHeight w:val="300"/>
        </w:trPr>
        <w:tc>
          <w:tcPr>
            <w:tcW w:w="218" w:type="dxa"/>
            <w:vMerge w:val="restar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36DA728" w14:textId="77777777" w:rsidR="00570127" w:rsidRPr="00A1179A" w:rsidRDefault="00570127" w:rsidP="001D24E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0B2767C" w14:textId="77777777" w:rsidR="00570127" w:rsidRPr="00A1179A" w:rsidRDefault="00570127" w:rsidP="001D24ED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経費区分</w:t>
            </w:r>
          </w:p>
        </w:tc>
        <w:tc>
          <w:tcPr>
            <w:tcW w:w="5228" w:type="dxa"/>
            <w:tcBorders>
              <w:top w:val="single" w:sz="4" w:space="0" w:color="auto"/>
            </w:tcBorders>
            <w:vAlign w:val="center"/>
          </w:tcPr>
          <w:p w14:paraId="29783B6E" w14:textId="77777777" w:rsidR="00570127" w:rsidRPr="00A1179A" w:rsidRDefault="00570127" w:rsidP="001D24ED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摘　要（内訳）</w:t>
            </w:r>
            <w:r>
              <w:rPr>
                <w:rFonts w:ascii="メイリオ" w:eastAsia="メイリオ" w:hAnsi="メイリオ"/>
              </w:rPr>
              <w:br/>
            </w:r>
            <w:r w:rsidRPr="003F0CE6">
              <w:rPr>
                <w:rFonts w:ascii="メイリオ" w:eastAsia="メイリオ" w:hAnsi="メイリオ" w:hint="eastAsia"/>
                <w:sz w:val="16"/>
                <w:szCs w:val="16"/>
              </w:rPr>
              <w:t>※適宜</w:t>
            </w:r>
            <w:r w:rsidRPr="007D61FC">
              <w:rPr>
                <w:rFonts w:ascii="メイリオ" w:eastAsia="メイリオ" w:hAnsi="メイリオ" w:hint="eastAsia"/>
                <w:sz w:val="16"/>
                <w:szCs w:val="16"/>
              </w:rPr>
              <w:t>行を追加して</w:t>
            </w:r>
            <w:r>
              <w:rPr>
                <w:rFonts w:ascii="メイリオ" w:eastAsia="メイリオ" w:hAnsi="メイリオ" w:hint="eastAsia"/>
                <w:sz w:val="16"/>
                <w:szCs w:val="16"/>
              </w:rPr>
              <w:t>記入して</w:t>
            </w:r>
            <w:r w:rsidRPr="007D61FC">
              <w:rPr>
                <w:rFonts w:ascii="メイリオ" w:eastAsia="メイリオ" w:hAnsi="メイリオ" w:hint="eastAsia"/>
                <w:sz w:val="16"/>
                <w:szCs w:val="16"/>
              </w:rPr>
              <w:t>ください</w:t>
            </w:r>
          </w:p>
        </w:tc>
        <w:tc>
          <w:tcPr>
            <w:tcW w:w="1574" w:type="dxa"/>
            <w:tcBorders>
              <w:right w:val="single" w:sz="12" w:space="0" w:color="auto"/>
            </w:tcBorders>
            <w:vAlign w:val="center"/>
          </w:tcPr>
          <w:p w14:paraId="048CB046" w14:textId="17683DCB" w:rsidR="00570127" w:rsidRPr="00A1179A" w:rsidRDefault="00570127" w:rsidP="001D24ED">
            <w:pPr>
              <w:jc w:val="center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金額</w:t>
            </w:r>
            <w:r w:rsidR="00682933">
              <w:rPr>
                <w:rFonts w:ascii="メイリオ" w:eastAsia="メイリオ" w:hAnsi="メイリオ" w:hint="eastAsia"/>
              </w:rPr>
              <w:t xml:space="preserve"> (</w:t>
            </w:r>
            <w:r w:rsidRPr="00A1179A">
              <w:rPr>
                <w:rFonts w:ascii="メイリオ" w:eastAsia="メイリオ" w:hAnsi="メイリオ" w:hint="eastAsia"/>
              </w:rPr>
              <w:t>千円</w:t>
            </w:r>
            <w:r w:rsidR="00682933">
              <w:rPr>
                <w:rFonts w:ascii="メイリオ" w:eastAsia="メイリオ" w:hAnsi="メイリオ" w:hint="eastAsia"/>
              </w:rPr>
              <w:t>)</w:t>
            </w:r>
          </w:p>
        </w:tc>
      </w:tr>
      <w:tr w:rsidR="00570127" w:rsidRPr="00A1179A" w14:paraId="5BC425F1" w14:textId="77777777" w:rsidTr="00682933">
        <w:trPr>
          <w:cantSplit/>
          <w:trHeight w:val="292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43C14CB" w14:textId="77777777" w:rsidR="00570127" w:rsidRPr="00A1179A" w:rsidRDefault="00570127" w:rsidP="001D24E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2FF6640C" w14:textId="77777777" w:rsidR="00570127" w:rsidRPr="00A1179A" w:rsidRDefault="00570127" w:rsidP="001D24ED">
            <w:pPr>
              <w:pStyle w:val="a4"/>
              <w:tabs>
                <w:tab w:val="clear" w:pos="4252"/>
                <w:tab w:val="clear" w:pos="8504"/>
              </w:tabs>
              <w:snapToGrid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物品</w:t>
            </w:r>
            <w:r w:rsidRPr="00A1179A">
              <w:rPr>
                <w:rFonts w:ascii="メイリオ" w:eastAsia="メイリオ" w:hAnsi="メイリオ" w:hint="eastAsia"/>
              </w:rPr>
              <w:t>費</w:t>
            </w:r>
          </w:p>
        </w:tc>
        <w:tc>
          <w:tcPr>
            <w:tcW w:w="5228" w:type="dxa"/>
            <w:tcBorders>
              <w:bottom w:val="dotted" w:sz="4" w:space="0" w:color="auto"/>
            </w:tcBorders>
            <w:vAlign w:val="center"/>
          </w:tcPr>
          <w:p w14:paraId="1A68F1F5" w14:textId="77777777" w:rsidR="00570127" w:rsidRPr="00A1179A" w:rsidRDefault="00570127" w:rsidP="001D24ED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4717166D" w14:textId="77777777" w:rsidR="00570127" w:rsidRPr="00A1179A" w:rsidRDefault="00570127" w:rsidP="001D24ED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570127" w:rsidRPr="00A1179A" w14:paraId="6D86230C" w14:textId="77777777" w:rsidTr="00682933">
        <w:trPr>
          <w:cantSplit/>
          <w:trHeight w:val="300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EF0804C" w14:textId="77777777" w:rsidR="00570127" w:rsidRPr="00A1179A" w:rsidRDefault="00570127" w:rsidP="001D24E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3B768CBF" w14:textId="77777777" w:rsidR="00570127" w:rsidRPr="00A1179A" w:rsidRDefault="00570127" w:rsidP="001D24ED">
            <w:pPr>
              <w:jc w:val="left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旅　費</w:t>
            </w:r>
          </w:p>
        </w:tc>
        <w:tc>
          <w:tcPr>
            <w:tcW w:w="5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024A83" w14:textId="77777777" w:rsidR="00570127" w:rsidRPr="00A1179A" w:rsidRDefault="00570127" w:rsidP="001D24ED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8F1563C" w14:textId="77777777" w:rsidR="00570127" w:rsidRPr="00A1179A" w:rsidRDefault="00570127" w:rsidP="001D24ED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570127" w:rsidRPr="00A1179A" w14:paraId="74F8C95D" w14:textId="77777777" w:rsidTr="00682933">
        <w:trPr>
          <w:cantSplit/>
          <w:trHeight w:val="285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DFB68BD" w14:textId="77777777" w:rsidR="00570127" w:rsidRPr="00A1179A" w:rsidRDefault="00570127" w:rsidP="001D24E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40EDEB5C" w14:textId="77777777" w:rsidR="00570127" w:rsidRPr="00A1179A" w:rsidRDefault="00570127" w:rsidP="001D24ED">
            <w:pPr>
              <w:jc w:val="left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謝　金</w:t>
            </w:r>
          </w:p>
        </w:tc>
        <w:tc>
          <w:tcPr>
            <w:tcW w:w="522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6AF3F4" w14:textId="77777777" w:rsidR="00570127" w:rsidRPr="00A1179A" w:rsidRDefault="00570127" w:rsidP="001D24ED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C1D8EB6" w14:textId="77777777" w:rsidR="00570127" w:rsidRPr="00A1179A" w:rsidRDefault="00570127" w:rsidP="001D24ED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  <w:tr w:rsidR="00570127" w:rsidRPr="00A1179A" w14:paraId="7FEE8127" w14:textId="77777777" w:rsidTr="00682933">
        <w:trPr>
          <w:cantSplit/>
          <w:trHeight w:val="221"/>
        </w:trPr>
        <w:tc>
          <w:tcPr>
            <w:tcW w:w="21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56D351B" w14:textId="77777777" w:rsidR="00570127" w:rsidRPr="00A1179A" w:rsidRDefault="00570127" w:rsidP="001D24ED">
            <w:pPr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520" w:type="dxa"/>
            <w:gridSpan w:val="2"/>
            <w:tcBorders>
              <w:top w:val="dotted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14:paraId="699B224D" w14:textId="77777777" w:rsidR="00570127" w:rsidRPr="00A1179A" w:rsidRDefault="00570127" w:rsidP="001D24ED">
            <w:pPr>
              <w:jc w:val="left"/>
              <w:rPr>
                <w:rFonts w:ascii="メイリオ" w:eastAsia="メイリオ" w:hAnsi="メイリオ"/>
              </w:rPr>
            </w:pPr>
            <w:r w:rsidRPr="00A1179A">
              <w:rPr>
                <w:rFonts w:ascii="メイリオ" w:eastAsia="メイリオ" w:hAnsi="メイリオ" w:hint="eastAsia"/>
              </w:rPr>
              <w:t>その他</w:t>
            </w:r>
          </w:p>
        </w:tc>
        <w:tc>
          <w:tcPr>
            <w:tcW w:w="5228" w:type="dxa"/>
            <w:tcBorders>
              <w:top w:val="dotted" w:sz="4" w:space="0" w:color="auto"/>
              <w:bottom w:val="single" w:sz="12" w:space="0" w:color="auto"/>
            </w:tcBorders>
            <w:vAlign w:val="center"/>
          </w:tcPr>
          <w:p w14:paraId="7F7FC779" w14:textId="77777777" w:rsidR="00570127" w:rsidRPr="00A1179A" w:rsidRDefault="00570127" w:rsidP="001D24ED">
            <w:pPr>
              <w:jc w:val="left"/>
              <w:rPr>
                <w:rFonts w:ascii="メイリオ" w:eastAsia="メイリオ" w:hAnsi="メイリオ"/>
                <w:b/>
              </w:rPr>
            </w:pPr>
          </w:p>
        </w:tc>
        <w:tc>
          <w:tcPr>
            <w:tcW w:w="1574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14758D" w14:textId="77777777" w:rsidR="00570127" w:rsidRPr="00A1179A" w:rsidRDefault="00570127" w:rsidP="001D24ED">
            <w:pPr>
              <w:jc w:val="right"/>
              <w:rPr>
                <w:rFonts w:ascii="メイリオ" w:eastAsia="メイリオ" w:hAnsi="メイリオ"/>
                <w:b/>
              </w:rPr>
            </w:pPr>
          </w:p>
        </w:tc>
      </w:tr>
    </w:tbl>
    <w:p w14:paraId="32C452EE" w14:textId="77777777" w:rsidR="00072714" w:rsidRPr="00A1179A" w:rsidRDefault="00072714" w:rsidP="008442A3">
      <w:pPr>
        <w:jc w:val="left"/>
        <w:rPr>
          <w:rFonts w:ascii="メイリオ" w:eastAsia="メイリオ" w:hAnsi="メイリオ"/>
        </w:rPr>
      </w:pPr>
    </w:p>
    <w:sectPr w:rsidR="00072714" w:rsidRPr="00A1179A" w:rsidSect="00FD4CBD">
      <w:pgSz w:w="11906" w:h="16838" w:code="9"/>
      <w:pgMar w:top="1418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1AB124" w14:textId="77777777" w:rsidR="005E6360" w:rsidRDefault="005E6360">
      <w:r>
        <w:separator/>
      </w:r>
    </w:p>
  </w:endnote>
  <w:endnote w:type="continuationSeparator" w:id="0">
    <w:p w14:paraId="28EB84F1" w14:textId="77777777" w:rsidR="005E6360" w:rsidRDefault="005E6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0C76DF" w14:textId="77777777" w:rsidR="0098394F" w:rsidRDefault="0098394F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7F1578" w:rsidRPr="007F1578">
      <w:rPr>
        <w:noProof/>
        <w:lang w:val="ja-JP"/>
      </w:rPr>
      <w:t>1</w:t>
    </w:r>
    <w:r>
      <w:fldChar w:fldCharType="end"/>
    </w:r>
  </w:p>
  <w:p w14:paraId="57392CE4" w14:textId="77777777" w:rsidR="0098394F" w:rsidRDefault="0098394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A6FF5" w14:textId="77777777" w:rsidR="005E6360" w:rsidRDefault="005E6360">
      <w:r>
        <w:separator/>
      </w:r>
    </w:p>
  </w:footnote>
  <w:footnote w:type="continuationSeparator" w:id="0">
    <w:p w14:paraId="1652A2E4" w14:textId="77777777" w:rsidR="005E6360" w:rsidRDefault="005E63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D6001" w14:textId="77777777" w:rsidR="00072714" w:rsidRDefault="00072714">
    <w:pPr>
      <w:pStyle w:val="a4"/>
    </w:pPr>
    <w:r>
      <w:rPr>
        <w:rFonts w:hint="eastAsia"/>
      </w:rPr>
      <w:t>（</w:t>
    </w:r>
    <w:r>
      <w:rPr>
        <w:rFonts w:hint="eastAsia"/>
      </w:rPr>
      <w:t>様式１）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620"/>
        </w:tabs>
        <w:ind w:left="620" w:hanging="440"/>
      </w:pPr>
      <w:rPr>
        <w:rFonts w:hint="eastAsia"/>
        <w:b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620"/>
        </w:tabs>
        <w:ind w:left="620" w:hanging="44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bullet"/>
      <w:lvlText w:val="・"/>
      <w:lvlJc w:val="left"/>
      <w:pPr>
        <w:tabs>
          <w:tab w:val="num" w:pos="400"/>
        </w:tabs>
        <w:ind w:left="400" w:hanging="220"/>
      </w:pPr>
      <w:rPr>
        <w:rFonts w:ascii="ＭＳ 明朝" w:hint="eastAsia"/>
      </w:rPr>
    </w:lvl>
  </w:abstractNum>
  <w:abstractNum w:abstractNumId="3" w15:restartNumberingAfterBreak="0">
    <w:nsid w:val="10FD5AF1"/>
    <w:multiLevelType w:val="hybridMultilevel"/>
    <w:tmpl w:val="B90804B0"/>
    <w:lvl w:ilvl="0" w:tplc="5B02B552">
      <w:start w:val="3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12266843"/>
    <w:multiLevelType w:val="hybridMultilevel"/>
    <w:tmpl w:val="FA485096"/>
    <w:lvl w:ilvl="0" w:tplc="1DCC965E">
      <w:numFmt w:val="bullet"/>
      <w:lvlText w:val="□"/>
      <w:lvlJc w:val="left"/>
      <w:pPr>
        <w:ind w:left="57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141B05BE"/>
    <w:multiLevelType w:val="hybridMultilevel"/>
    <w:tmpl w:val="D542CD96"/>
    <w:lvl w:ilvl="0" w:tplc="8F10EE16">
      <w:start w:val="5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5FB62BD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2B9C8DD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6494E450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84E6F5C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9692E3AA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7070D382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CA84A27E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6C4AC220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6" w15:restartNumberingAfterBreak="0">
    <w:nsid w:val="14BA4E03"/>
    <w:multiLevelType w:val="hybridMultilevel"/>
    <w:tmpl w:val="3190B9C6"/>
    <w:lvl w:ilvl="0" w:tplc="01DCBCB0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5D04BAA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BA0F98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D4022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30FC816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370B8F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2C655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22E0E4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51CE30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7760DF"/>
    <w:multiLevelType w:val="hybridMultilevel"/>
    <w:tmpl w:val="6596A100"/>
    <w:lvl w:ilvl="0" w:tplc="7E6A3308">
      <w:start w:val="1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  <w:b/>
      </w:rPr>
    </w:lvl>
    <w:lvl w:ilvl="1" w:tplc="3F368EBE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B6D4621A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EC062FAA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86C76D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2DE3386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FCB0C8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9F94A28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30126F5C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8" w15:restartNumberingAfterBreak="0">
    <w:nsid w:val="1CBC0652"/>
    <w:multiLevelType w:val="hybridMultilevel"/>
    <w:tmpl w:val="60E839FC"/>
    <w:lvl w:ilvl="0" w:tplc="1F288F2A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B0645752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7132EC1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1DD2737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33164D1A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3768169E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324879D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A8B6B9C2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13A7674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9" w15:restartNumberingAfterBreak="0">
    <w:nsid w:val="28D11128"/>
    <w:multiLevelType w:val="hybridMultilevel"/>
    <w:tmpl w:val="E5F23058"/>
    <w:lvl w:ilvl="0" w:tplc="1B26015C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7E1EDAA4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43240876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E48C7B64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950800E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40AA2404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FEFA82DA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5EECDCBA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570492AA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0" w15:restartNumberingAfterBreak="0">
    <w:nsid w:val="33F90E14"/>
    <w:multiLevelType w:val="hybridMultilevel"/>
    <w:tmpl w:val="A2B45092"/>
    <w:lvl w:ilvl="0" w:tplc="FC946B86">
      <w:start w:val="2"/>
      <w:numFmt w:val="decimalFullWidth"/>
      <w:lvlText w:val="%1．"/>
      <w:lvlJc w:val="left"/>
      <w:pPr>
        <w:tabs>
          <w:tab w:val="num" w:pos="960"/>
        </w:tabs>
        <w:ind w:left="960" w:hanging="420"/>
      </w:pPr>
      <w:rPr>
        <w:rFonts w:hint="eastAsia"/>
      </w:rPr>
    </w:lvl>
    <w:lvl w:ilvl="1" w:tplc="8D72D662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16B2EFCE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4F7A90C0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96E0AB86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C68A37E8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3EE64EF8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DD209056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CC162628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1" w15:restartNumberingAfterBreak="0">
    <w:nsid w:val="34D34BCE"/>
    <w:multiLevelType w:val="hybridMultilevel"/>
    <w:tmpl w:val="A2BA5E20"/>
    <w:lvl w:ilvl="0" w:tplc="22C0974C">
      <w:start w:val="2"/>
      <w:numFmt w:val="decimalFullWidth"/>
      <w:lvlText w:val="%1．"/>
      <w:lvlJc w:val="left"/>
      <w:pPr>
        <w:tabs>
          <w:tab w:val="num" w:pos="780"/>
        </w:tabs>
        <w:ind w:left="780" w:hanging="420"/>
      </w:pPr>
      <w:rPr>
        <w:rFonts w:hint="eastAsia"/>
      </w:rPr>
    </w:lvl>
    <w:lvl w:ilvl="1" w:tplc="AA24A9C0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95461DAE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DEDE9A6E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1CF8DA26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81E81DB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C8D8C2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34BED9B4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4AC25BB6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2" w15:restartNumberingAfterBreak="0">
    <w:nsid w:val="3EC24D09"/>
    <w:multiLevelType w:val="hybridMultilevel"/>
    <w:tmpl w:val="16A28D0A"/>
    <w:lvl w:ilvl="0" w:tplc="450645A4">
      <w:start w:val="3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3" w15:restartNumberingAfterBreak="0">
    <w:nsid w:val="44577CA4"/>
    <w:multiLevelType w:val="hybridMultilevel"/>
    <w:tmpl w:val="F7144C50"/>
    <w:lvl w:ilvl="0" w:tplc="AEB03B56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A3C2D35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A12D24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9DC737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0720E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FCA20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328334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892CC7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69476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56620BC"/>
    <w:multiLevelType w:val="hybridMultilevel"/>
    <w:tmpl w:val="E5F696C2"/>
    <w:lvl w:ilvl="0" w:tplc="20EED058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4A2A9B8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CE7F4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E8C859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CD034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DD8659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DFAE32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210AF9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CB6A03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6C246FF"/>
    <w:multiLevelType w:val="hybridMultilevel"/>
    <w:tmpl w:val="DB20D522"/>
    <w:lvl w:ilvl="0" w:tplc="053AF73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0DE032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9C2575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7ECC15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6FAD90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3C42F6E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522AAD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07C0EC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654ECA2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B710060"/>
    <w:multiLevelType w:val="hybridMultilevel"/>
    <w:tmpl w:val="3D54092E"/>
    <w:lvl w:ilvl="0" w:tplc="263A0414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BC28EB1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3BA3CA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1BEA3A9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1A2B66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19269A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0CCE2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44E8FFB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2A6B75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7C6F0C22"/>
    <w:multiLevelType w:val="hybridMultilevel"/>
    <w:tmpl w:val="556A3BE0"/>
    <w:lvl w:ilvl="0" w:tplc="4E849B9C">
      <w:start w:val="2"/>
      <w:numFmt w:val="decimalFullWidth"/>
      <w:lvlText w:val="%1．"/>
      <w:lvlJc w:val="left"/>
      <w:pPr>
        <w:tabs>
          <w:tab w:val="num" w:pos="600"/>
        </w:tabs>
        <w:ind w:left="600" w:hanging="420"/>
      </w:pPr>
      <w:rPr>
        <w:rFonts w:hint="eastAsia"/>
      </w:rPr>
    </w:lvl>
    <w:lvl w:ilvl="1" w:tplc="5BE4C198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9356E4F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C57A71E8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46F22450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7B981BAC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B227956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5B6CAB0C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74DEF278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8" w15:restartNumberingAfterBreak="0">
    <w:nsid w:val="7CF22A57"/>
    <w:multiLevelType w:val="hybridMultilevel"/>
    <w:tmpl w:val="4040235A"/>
    <w:lvl w:ilvl="0" w:tplc="48E85E62">
      <w:start w:val="5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9"/>
  </w:num>
  <w:num w:numId="5">
    <w:abstractNumId w:val="6"/>
  </w:num>
  <w:num w:numId="6">
    <w:abstractNumId w:val="11"/>
  </w:num>
  <w:num w:numId="7">
    <w:abstractNumId w:val="14"/>
  </w:num>
  <w:num w:numId="8">
    <w:abstractNumId w:val="8"/>
  </w:num>
  <w:num w:numId="9">
    <w:abstractNumId w:val="16"/>
  </w:num>
  <w:num w:numId="10">
    <w:abstractNumId w:val="10"/>
  </w:num>
  <w:num w:numId="11">
    <w:abstractNumId w:val="13"/>
  </w:num>
  <w:num w:numId="12">
    <w:abstractNumId w:val="5"/>
  </w:num>
  <w:num w:numId="13">
    <w:abstractNumId w:val="0"/>
  </w:num>
  <w:num w:numId="14">
    <w:abstractNumId w:val="1"/>
  </w:num>
  <w:num w:numId="15">
    <w:abstractNumId w:val="2"/>
  </w:num>
  <w:num w:numId="16">
    <w:abstractNumId w:val="12"/>
  </w:num>
  <w:num w:numId="17">
    <w:abstractNumId w:val="3"/>
  </w:num>
  <w:num w:numId="18">
    <w:abstractNumId w:val="18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82C"/>
    <w:rsid w:val="0000064F"/>
    <w:rsid w:val="00021C3F"/>
    <w:rsid w:val="000269D9"/>
    <w:rsid w:val="00032703"/>
    <w:rsid w:val="00072714"/>
    <w:rsid w:val="0008246D"/>
    <w:rsid w:val="0008752E"/>
    <w:rsid w:val="0009067E"/>
    <w:rsid w:val="000B130C"/>
    <w:rsid w:val="000B3AF2"/>
    <w:rsid w:val="000C21ED"/>
    <w:rsid w:val="000D3923"/>
    <w:rsid w:val="000F12E8"/>
    <w:rsid w:val="00100983"/>
    <w:rsid w:val="00121C35"/>
    <w:rsid w:val="00145DC0"/>
    <w:rsid w:val="00160B4B"/>
    <w:rsid w:val="001926DA"/>
    <w:rsid w:val="001A675B"/>
    <w:rsid w:val="001D0283"/>
    <w:rsid w:val="001D1325"/>
    <w:rsid w:val="001D5EE1"/>
    <w:rsid w:val="001D7E1B"/>
    <w:rsid w:val="001F2772"/>
    <w:rsid w:val="00231B9A"/>
    <w:rsid w:val="00272CBB"/>
    <w:rsid w:val="00296AF8"/>
    <w:rsid w:val="002C0288"/>
    <w:rsid w:val="002F5523"/>
    <w:rsid w:val="0030047C"/>
    <w:rsid w:val="0034055F"/>
    <w:rsid w:val="00340C70"/>
    <w:rsid w:val="00343318"/>
    <w:rsid w:val="0035452E"/>
    <w:rsid w:val="003607AF"/>
    <w:rsid w:val="0037350C"/>
    <w:rsid w:val="003F0CE6"/>
    <w:rsid w:val="0040194F"/>
    <w:rsid w:val="00407E11"/>
    <w:rsid w:val="00420D79"/>
    <w:rsid w:val="004A06F7"/>
    <w:rsid w:val="004C3645"/>
    <w:rsid w:val="004C67C9"/>
    <w:rsid w:val="004D4A7A"/>
    <w:rsid w:val="00502830"/>
    <w:rsid w:val="00510E7F"/>
    <w:rsid w:val="00517AB2"/>
    <w:rsid w:val="00570127"/>
    <w:rsid w:val="00573B0B"/>
    <w:rsid w:val="005B0AE3"/>
    <w:rsid w:val="005B17FE"/>
    <w:rsid w:val="005C7A69"/>
    <w:rsid w:val="005E2BA2"/>
    <w:rsid w:val="005E393B"/>
    <w:rsid w:val="005E5E5B"/>
    <w:rsid w:val="005E6360"/>
    <w:rsid w:val="00602565"/>
    <w:rsid w:val="00636BBC"/>
    <w:rsid w:val="00641C59"/>
    <w:rsid w:val="00682933"/>
    <w:rsid w:val="006B0F9A"/>
    <w:rsid w:val="006F3B53"/>
    <w:rsid w:val="006F6770"/>
    <w:rsid w:val="0071345E"/>
    <w:rsid w:val="00764F00"/>
    <w:rsid w:val="007750A9"/>
    <w:rsid w:val="007865D2"/>
    <w:rsid w:val="00787C7B"/>
    <w:rsid w:val="00794A19"/>
    <w:rsid w:val="007B2C87"/>
    <w:rsid w:val="007D27A2"/>
    <w:rsid w:val="007D61FC"/>
    <w:rsid w:val="007E1998"/>
    <w:rsid w:val="007F1578"/>
    <w:rsid w:val="007F628B"/>
    <w:rsid w:val="008067E4"/>
    <w:rsid w:val="008434A6"/>
    <w:rsid w:val="008442A3"/>
    <w:rsid w:val="00855B3A"/>
    <w:rsid w:val="00855DD1"/>
    <w:rsid w:val="00856C6B"/>
    <w:rsid w:val="00871AD4"/>
    <w:rsid w:val="008751F3"/>
    <w:rsid w:val="008E6EF1"/>
    <w:rsid w:val="009108EB"/>
    <w:rsid w:val="00916AE8"/>
    <w:rsid w:val="009213E6"/>
    <w:rsid w:val="00925D81"/>
    <w:rsid w:val="009409D0"/>
    <w:rsid w:val="009415A7"/>
    <w:rsid w:val="00941677"/>
    <w:rsid w:val="009479C8"/>
    <w:rsid w:val="00967549"/>
    <w:rsid w:val="0098394F"/>
    <w:rsid w:val="00983FE2"/>
    <w:rsid w:val="009D2B7B"/>
    <w:rsid w:val="009F1193"/>
    <w:rsid w:val="00A1179A"/>
    <w:rsid w:val="00A134D2"/>
    <w:rsid w:val="00A146CF"/>
    <w:rsid w:val="00A464FD"/>
    <w:rsid w:val="00A64564"/>
    <w:rsid w:val="00A64AEA"/>
    <w:rsid w:val="00A72A69"/>
    <w:rsid w:val="00A7736E"/>
    <w:rsid w:val="00AC5117"/>
    <w:rsid w:val="00AE2841"/>
    <w:rsid w:val="00B2782C"/>
    <w:rsid w:val="00B646DA"/>
    <w:rsid w:val="00B7647D"/>
    <w:rsid w:val="00BB1F95"/>
    <w:rsid w:val="00BC30CA"/>
    <w:rsid w:val="00BF1431"/>
    <w:rsid w:val="00BF2269"/>
    <w:rsid w:val="00C412B0"/>
    <w:rsid w:val="00C47E8E"/>
    <w:rsid w:val="00C64580"/>
    <w:rsid w:val="00C730C1"/>
    <w:rsid w:val="00C8007B"/>
    <w:rsid w:val="00C9500A"/>
    <w:rsid w:val="00CA1D94"/>
    <w:rsid w:val="00CC1709"/>
    <w:rsid w:val="00CC2669"/>
    <w:rsid w:val="00CC2F82"/>
    <w:rsid w:val="00CD294A"/>
    <w:rsid w:val="00CF6F3D"/>
    <w:rsid w:val="00D00807"/>
    <w:rsid w:val="00D23E9F"/>
    <w:rsid w:val="00D33CC5"/>
    <w:rsid w:val="00D479F2"/>
    <w:rsid w:val="00D634FA"/>
    <w:rsid w:val="00D72CE3"/>
    <w:rsid w:val="00DA53CF"/>
    <w:rsid w:val="00DB229A"/>
    <w:rsid w:val="00DC00A6"/>
    <w:rsid w:val="00DC7C6F"/>
    <w:rsid w:val="00E14BA1"/>
    <w:rsid w:val="00E229AA"/>
    <w:rsid w:val="00E32102"/>
    <w:rsid w:val="00E43253"/>
    <w:rsid w:val="00E432A5"/>
    <w:rsid w:val="00E4572D"/>
    <w:rsid w:val="00E54728"/>
    <w:rsid w:val="00E61D99"/>
    <w:rsid w:val="00E73354"/>
    <w:rsid w:val="00E75031"/>
    <w:rsid w:val="00EB70B4"/>
    <w:rsid w:val="00ED21A4"/>
    <w:rsid w:val="00ED7FD7"/>
    <w:rsid w:val="00EE70BA"/>
    <w:rsid w:val="00F34507"/>
    <w:rsid w:val="00F55EA3"/>
    <w:rsid w:val="00F635DA"/>
    <w:rsid w:val="00F66AC8"/>
    <w:rsid w:val="00FD4CBD"/>
    <w:rsid w:val="00FE1DD8"/>
    <w:rsid w:val="00FF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BC8467"/>
  <w15:chartTrackingRefBased/>
  <w15:docId w15:val="{CF14DF27-3C75-4D57-849C-28DDF709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Pr>
      <w:i/>
      <w:iCs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ind w:leftChars="186" w:left="391"/>
    </w:pPr>
  </w:style>
  <w:style w:type="paragraph" w:styleId="a8">
    <w:name w:val="Balloon Text"/>
    <w:basedOn w:val="a"/>
    <w:link w:val="a9"/>
    <w:uiPriority w:val="99"/>
    <w:semiHidden/>
    <w:unhideWhenUsed/>
    <w:rsid w:val="00340C7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40C7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6">
    <w:name w:val="フッター (文字)"/>
    <w:link w:val="a5"/>
    <w:uiPriority w:val="99"/>
    <w:rsid w:val="0098394F"/>
    <w:rPr>
      <w:kern w:val="2"/>
      <w:sz w:val="21"/>
      <w:szCs w:val="24"/>
    </w:rPr>
  </w:style>
  <w:style w:type="paragraph" w:styleId="aa">
    <w:name w:val="Revision"/>
    <w:hidden/>
    <w:uiPriority w:val="99"/>
    <w:semiHidden/>
    <w:rsid w:val="00A146CF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4019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E6D5E0B3667984697FD2D43583FBC04" ma:contentTypeVersion="13" ma:contentTypeDescription="新しいドキュメントを作成します。" ma:contentTypeScope="" ma:versionID="dbffd120f14bc2187059922efd9c0d86">
  <xsd:schema xmlns:xsd="http://www.w3.org/2001/XMLSchema" xmlns:xs="http://www.w3.org/2001/XMLSchema" xmlns:p="http://schemas.microsoft.com/office/2006/metadata/properties" xmlns:ns2="2f9716f8-4b62-4b77-b8c4-6d1eb9e245de" xmlns:ns3="95a0b7a9-683c-4aea-832e-10a9a0f28485" targetNamespace="http://schemas.microsoft.com/office/2006/metadata/properties" ma:root="true" ma:fieldsID="0e0e550fe1b0fbea68a0a995706e9231" ns2:_="" ns3:_="">
    <xsd:import namespace="2f9716f8-4b62-4b77-b8c4-6d1eb9e245de"/>
    <xsd:import namespace="95a0b7a9-683c-4aea-832e-10a9a0f284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9716f8-4b62-4b77-b8c4-6d1eb9e245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716f004f-0e0e-405a-a81f-da1b0d09b4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0b7a9-683c-4aea-832e-10a9a0f2848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893776a9-991c-46e4-8071-c058bd78c590}" ma:internalName="TaxCatchAll" ma:showField="CatchAllData" ma:web="95a0b7a9-683c-4aea-832e-10a9a0f2848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5a0b7a9-683c-4aea-832e-10a9a0f28485" xsi:nil="true"/>
    <lcf76f155ced4ddcb4097134ff3c332f xmlns="2f9716f8-4b62-4b77-b8c4-6d1eb9e245d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4148248-2F42-4E31-AF2B-1E4AFF42FD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f9716f8-4b62-4b77-b8c4-6d1eb9e245de"/>
    <ds:schemaRef ds:uri="95a0b7a9-683c-4aea-832e-10a9a0f284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D25AB1-DA22-4B33-ACCA-F205A45FA4E7}">
  <ds:schemaRefs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95a0b7a9-683c-4aea-832e-10a9a0f28485"/>
    <ds:schemaRef ds:uri="http://purl.org/dc/terms/"/>
    <ds:schemaRef ds:uri="http://purl.org/dc/dcmitype/"/>
    <ds:schemaRef ds:uri="http://purl.org/dc/elements/1.1/"/>
    <ds:schemaRef ds:uri="http://schemas.openxmlformats.org/package/2006/metadata/core-properties"/>
    <ds:schemaRef ds:uri="2f9716f8-4b62-4b77-b8c4-6d1eb9e245d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EB127D6-F541-4368-B850-842BBB347E1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270</Words>
  <Characters>1540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第１回（平成１６年度）</vt:lpstr>
      <vt:lpstr>第１回（平成１６年度）</vt:lpstr>
    </vt:vector>
  </TitlesOfParts>
  <Company>広島大学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第１回（平成１６年度）</dc:title>
  <dc:subject/>
  <dc:creator>kenkyu-suisin</dc:creator>
  <cp:keywords/>
  <cp:lastModifiedBy>荒木　裕子</cp:lastModifiedBy>
  <cp:revision>2</cp:revision>
  <cp:lastPrinted>2020-03-19T02:45:00Z</cp:lastPrinted>
  <dcterms:created xsi:type="dcterms:W3CDTF">2022-11-11T07:29:00Z</dcterms:created>
  <dcterms:modified xsi:type="dcterms:W3CDTF">2022-11-11T07:29:00Z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0x010100AE6D5E0B3667984697FD2D43583FBC04</vt:lpwstr>
  </property>
  <property fmtid="{D5CDD505-2E9C-101B-9397-08002B2CF9AE}" pid="3" name="MediaServiceImageTags">
    <vt:lpwstr/>
  </property>
</Properties>
</file>