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2126"/>
        <w:gridCol w:w="1134"/>
        <w:gridCol w:w="850"/>
        <w:gridCol w:w="1276"/>
        <w:gridCol w:w="1574"/>
      </w:tblGrid>
      <w:tr w:rsidR="00072714" w:rsidRPr="00A1179A" w14:paraId="1AF13043" w14:textId="77777777" w:rsidTr="003F0CE6">
        <w:trPr>
          <w:trHeight w:val="4514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8F9B7" w14:textId="77777777" w:rsidR="00F56D2D" w:rsidRPr="00F56D2D" w:rsidRDefault="00F56D2D" w:rsidP="00F56D2D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28"/>
                <w:szCs w:val="32"/>
              </w:rPr>
            </w:pPr>
            <w:r w:rsidRPr="00F56D2D">
              <w:rPr>
                <w:rFonts w:ascii="メイリオ" w:eastAsia="メイリオ" w:hAnsi="メイリオ"/>
                <w:b/>
                <w:sz w:val="28"/>
                <w:szCs w:val="32"/>
              </w:rPr>
              <w:t>HU SPRING Research Grant Program</w:t>
            </w:r>
          </w:p>
          <w:p w14:paraId="37B2D15C" w14:textId="75B0C50F" w:rsidR="00072714" w:rsidRPr="00A1179A" w:rsidRDefault="00F56D2D" w:rsidP="00F56D2D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56D2D">
              <w:rPr>
                <w:rFonts w:ascii="メイリオ" w:eastAsia="メイリオ" w:hAnsi="メイリオ"/>
                <w:b/>
                <w:sz w:val="28"/>
                <w:szCs w:val="32"/>
              </w:rPr>
              <w:t>2022 Application Form</w:t>
            </w:r>
          </w:p>
          <w:p w14:paraId="62167715" w14:textId="77777777" w:rsidR="00072714" w:rsidRPr="00A1179A" w:rsidRDefault="00072714">
            <w:pPr>
              <w:jc w:val="right"/>
              <w:rPr>
                <w:rFonts w:ascii="メイリオ" w:eastAsia="メイリオ" w:hAnsi="メイリオ"/>
              </w:rPr>
            </w:pPr>
          </w:p>
          <w:p w14:paraId="12E35778" w14:textId="518616B8" w:rsidR="00072714" w:rsidRPr="00A1179A" w:rsidRDefault="00F56D2D" w:rsidP="00DC00A6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4B44B8">
              <w:rPr>
                <w:rFonts w:ascii="メイリオ" w:eastAsia="メイリオ" w:hAnsi="メイリオ" w:hint="eastAsia"/>
                <w:u w:val="single"/>
              </w:rPr>
              <w:t>D</w:t>
            </w:r>
            <w:r w:rsidRPr="004B44B8">
              <w:rPr>
                <w:rFonts w:ascii="メイリオ" w:eastAsia="メイリオ" w:hAnsi="メイリオ"/>
                <w:u w:val="single"/>
              </w:rPr>
              <w:t xml:space="preserve">ate:                  </w:t>
            </w:r>
            <w:r w:rsidRPr="004B44B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2220D061" w14:textId="77777777" w:rsidR="00A464FD" w:rsidRPr="00A1179A" w:rsidRDefault="00A464FD">
            <w:pPr>
              <w:ind w:firstLine="210"/>
              <w:rPr>
                <w:rFonts w:ascii="メイリオ" w:eastAsia="メイリオ" w:hAnsi="メイリオ"/>
              </w:rPr>
            </w:pPr>
          </w:p>
          <w:p w14:paraId="186220C8" w14:textId="12D2E434" w:rsidR="00072714" w:rsidRPr="00A1179A" w:rsidRDefault="00C973DE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4B44B8">
              <w:rPr>
                <w:rFonts w:ascii="メイリオ" w:eastAsia="メイリオ" w:hAnsi="メイリオ" w:hint="eastAsia"/>
                <w:u w:val="single"/>
              </w:rPr>
              <w:t>H</w:t>
            </w:r>
            <w:r w:rsidRPr="004B44B8">
              <w:rPr>
                <w:rFonts w:ascii="メイリオ" w:eastAsia="メイリオ" w:hAnsi="メイリオ"/>
                <w:u w:val="single"/>
              </w:rPr>
              <w:t>U Student ID</w:t>
            </w:r>
            <w:r>
              <w:rPr>
                <w:rFonts w:ascii="メイリオ" w:eastAsia="メイリオ" w:hAnsi="メイリオ"/>
                <w:u w:val="single"/>
              </w:rPr>
              <w:t xml:space="preserve">:                                               </w:t>
            </w:r>
          </w:p>
          <w:p w14:paraId="07905E6B" w14:textId="32FCB487" w:rsidR="00072714" w:rsidRPr="00A1179A" w:rsidRDefault="00C973DE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4B44B8">
              <w:rPr>
                <w:rFonts w:ascii="メイリオ" w:eastAsia="メイリオ" w:hAnsi="メイリオ" w:hint="eastAsia"/>
                <w:u w:val="single"/>
              </w:rPr>
              <w:t>A</w:t>
            </w:r>
            <w:r w:rsidRPr="004B44B8">
              <w:rPr>
                <w:rFonts w:ascii="メイリオ" w:eastAsia="メイリオ" w:hAnsi="メイリオ"/>
                <w:u w:val="single"/>
              </w:rPr>
              <w:t>pplication representative (PI):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</w:t>
            </w:r>
          </w:p>
          <w:p w14:paraId="4882E678" w14:textId="2783EF75" w:rsidR="00072714" w:rsidRPr="00A1179A" w:rsidRDefault="00C973DE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4B44B8">
              <w:rPr>
                <w:rFonts w:ascii="メイリオ" w:eastAsia="メイリオ" w:hAnsi="メイリオ"/>
                <w:u w:val="single"/>
              </w:rPr>
              <w:t>School: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</w:t>
            </w:r>
          </w:p>
          <w:p w14:paraId="5B35D781" w14:textId="0B8619C6" w:rsidR="001926DA" w:rsidRPr="00A1179A" w:rsidRDefault="00C973DE" w:rsidP="001926DA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/>
                <w:u w:val="single"/>
              </w:rPr>
              <w:t>Program</w:t>
            </w:r>
            <w:r w:rsidRPr="004B44B8">
              <w:rPr>
                <w:rFonts w:ascii="メイリオ" w:eastAsia="メイリオ" w:hAnsi="メイリオ"/>
                <w:u w:val="single"/>
              </w:rPr>
              <w:t>: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       </w:t>
            </w:r>
            <w:r w:rsidRPr="00A1179A">
              <w:rPr>
                <w:rFonts w:ascii="メイリオ" w:eastAsia="メイリオ" w:hAnsi="メイリオ"/>
                <w:u w:val="single"/>
              </w:rPr>
              <w:t xml:space="preserve"> </w:t>
            </w:r>
          </w:p>
          <w:p w14:paraId="60D05AE4" w14:textId="3297723C" w:rsidR="00BB1F95" w:rsidRPr="00A1179A" w:rsidRDefault="00C973DE" w:rsidP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4B44B8">
              <w:rPr>
                <w:rFonts w:ascii="メイリオ" w:eastAsia="メイリオ" w:hAnsi="メイリオ" w:hint="eastAsia"/>
                <w:u w:val="single"/>
              </w:rPr>
              <w:t>D</w:t>
            </w:r>
            <w:r w:rsidRPr="004B44B8">
              <w:rPr>
                <w:rFonts w:ascii="メイリオ" w:eastAsia="メイリオ" w:hAnsi="メイリオ"/>
                <w:u w:val="single"/>
              </w:rPr>
              <w:t>egree year: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   </w:t>
            </w:r>
            <w:r w:rsidRPr="00A1179A">
              <w:rPr>
                <w:rFonts w:ascii="メイリオ" w:eastAsia="メイリオ" w:hAnsi="メイリオ"/>
                <w:u w:val="single"/>
              </w:rPr>
              <w:t xml:space="preserve"> </w:t>
            </w:r>
          </w:p>
          <w:p w14:paraId="343BB9BE" w14:textId="3E7FA4EC" w:rsidR="00072714" w:rsidRPr="00A1179A" w:rsidRDefault="00C973DE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4B44B8">
              <w:rPr>
                <w:rFonts w:ascii="メイリオ" w:eastAsia="メイリオ" w:hAnsi="メイリオ" w:hint="eastAsia"/>
                <w:u w:val="single"/>
              </w:rPr>
              <w:t>C</w:t>
            </w:r>
            <w:r w:rsidRPr="004B44B8">
              <w:rPr>
                <w:rFonts w:ascii="メイリオ" w:eastAsia="メイリオ" w:hAnsi="メイリオ"/>
                <w:u w:val="single"/>
              </w:rPr>
              <w:t>ontact number: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</w:t>
            </w:r>
          </w:p>
          <w:p w14:paraId="72516A7D" w14:textId="3BBCA33C" w:rsidR="00072714" w:rsidRPr="00A1179A" w:rsidRDefault="00072714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E-mail</w:t>
            </w:r>
            <w:r w:rsidR="00C973DE">
              <w:rPr>
                <w:rFonts w:ascii="メイリオ" w:eastAsia="メイリオ" w:hAnsi="メイリオ"/>
                <w:u w:val="single"/>
              </w:rPr>
              <w:t xml:space="preserve">:                                                      </w:t>
            </w:r>
            <w:r w:rsidR="00C973DE" w:rsidRPr="00A1179A">
              <w:rPr>
                <w:rFonts w:ascii="メイリオ" w:eastAsia="メイリオ" w:hAnsi="メイリオ"/>
                <w:u w:val="single"/>
              </w:rPr>
              <w:t xml:space="preserve"> </w:t>
            </w:r>
          </w:p>
          <w:p w14:paraId="386F2DA7" w14:textId="0ACF116F" w:rsidR="00BB1F95" w:rsidRPr="00A1179A" w:rsidRDefault="00C973DE" w:rsidP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4B44B8">
              <w:rPr>
                <w:rFonts w:ascii="メイリオ" w:eastAsia="メイリオ" w:hAnsi="メイリオ" w:hint="eastAsia"/>
                <w:u w:val="single"/>
              </w:rPr>
              <w:t>S</w:t>
            </w:r>
            <w:r w:rsidRPr="004B44B8">
              <w:rPr>
                <w:rFonts w:ascii="メイリオ" w:eastAsia="メイリオ" w:hAnsi="メイリオ"/>
                <w:u w:val="single"/>
              </w:rPr>
              <w:t>upervisor: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     </w:t>
            </w:r>
            <w:r w:rsidRPr="00A1179A">
              <w:rPr>
                <w:rFonts w:ascii="メイリオ" w:eastAsia="メイリオ" w:hAnsi="メイリオ"/>
                <w:u w:val="single"/>
              </w:rPr>
              <w:t xml:space="preserve"> </w:t>
            </w:r>
          </w:p>
          <w:p w14:paraId="1C373D68" w14:textId="77777777" w:rsidR="00072714" w:rsidRPr="00A1179A" w:rsidRDefault="00072714">
            <w:pPr>
              <w:ind w:left="180" w:firstLine="210"/>
              <w:rPr>
                <w:rFonts w:ascii="メイリオ" w:eastAsia="メイリオ" w:hAnsi="メイリオ"/>
              </w:rPr>
            </w:pPr>
          </w:p>
          <w:p w14:paraId="0E3B7B2D" w14:textId="4FAFF1BC" w:rsidR="00072714" w:rsidRPr="00A1179A" w:rsidRDefault="00C973DE" w:rsidP="00C973DE">
            <w:pPr>
              <w:ind w:firstLineChars="100" w:firstLine="210"/>
              <w:rPr>
                <w:rFonts w:ascii="メイリオ" w:eastAsia="メイリオ" w:hAnsi="メイリオ"/>
                <w:b/>
                <w:sz w:val="36"/>
              </w:rPr>
            </w:pPr>
            <w:r w:rsidRPr="004B44B8">
              <w:rPr>
                <w:rFonts w:ascii="メイリオ" w:eastAsia="メイリオ" w:hAnsi="メイリオ"/>
              </w:rPr>
              <w:t>I hereby submit the following application based on the “</w:t>
            </w:r>
            <w:r w:rsidRPr="00C973DE">
              <w:rPr>
                <w:rFonts w:ascii="メイリオ" w:eastAsia="メイリオ" w:hAnsi="メイリオ"/>
              </w:rPr>
              <w:t>HU SPRING Research Grant Program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C973DE">
              <w:rPr>
                <w:rFonts w:ascii="メイリオ" w:eastAsia="メイリオ" w:hAnsi="メイリオ"/>
              </w:rPr>
              <w:t>Application Guidelines for Application in 2022</w:t>
            </w:r>
            <w:r w:rsidRPr="004B44B8">
              <w:rPr>
                <w:rFonts w:ascii="メイリオ" w:eastAsia="メイリオ" w:hAnsi="メイリオ"/>
              </w:rPr>
              <w:t>.”</w:t>
            </w:r>
          </w:p>
        </w:tc>
      </w:tr>
      <w:tr w:rsidR="00072714" w:rsidRPr="00A1179A" w14:paraId="57D9417D" w14:textId="77777777" w:rsidTr="003F0CE6">
        <w:trPr>
          <w:trHeight w:val="524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535AF" w14:textId="5A812351" w:rsidR="00072714" w:rsidRPr="00A1179A" w:rsidRDefault="00C973DE">
            <w:pPr>
              <w:rPr>
                <w:rFonts w:ascii="メイリオ" w:eastAsia="メイリオ" w:hAnsi="メイリオ"/>
                <w:b/>
              </w:rPr>
            </w:pPr>
            <w:r w:rsidRPr="004B44B8">
              <w:rPr>
                <w:rFonts w:ascii="メイリオ" w:eastAsia="メイリオ" w:hAnsi="メイリオ"/>
                <w:b/>
              </w:rPr>
              <w:t>Project title</w:t>
            </w:r>
            <w:r w:rsidR="00BB1F95" w:rsidRPr="00A1179A">
              <w:rPr>
                <w:rFonts w:ascii="メイリオ" w:eastAsia="メイリオ" w:hAnsi="メイリオ" w:hint="eastAsia"/>
                <w:b/>
              </w:rPr>
              <w:t>：</w:t>
            </w:r>
          </w:p>
          <w:p w14:paraId="5B794F04" w14:textId="3727F291" w:rsidR="00967549" w:rsidRPr="00A1179A" w:rsidRDefault="00967549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C973DE" w:rsidRPr="00A1179A" w14:paraId="5D509A9C" w14:textId="77777777" w:rsidTr="00C973DE">
        <w:trPr>
          <w:cantSplit/>
          <w:trHeight w:val="366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24953BA" w14:textId="77777777" w:rsidR="00C973DE" w:rsidRPr="004B44B8" w:rsidRDefault="00C973DE" w:rsidP="00C973DE">
            <w:pPr>
              <w:jc w:val="lef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4B44B8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C</w:t>
            </w:r>
            <w:r w:rsidRPr="004B44B8">
              <w:rPr>
                <w:rFonts w:ascii="メイリオ" w:eastAsia="メイリオ" w:hAnsi="メイリオ"/>
                <w:b/>
                <w:sz w:val="16"/>
                <w:szCs w:val="16"/>
              </w:rPr>
              <w:t>o-investigators</w:t>
            </w:r>
          </w:p>
          <w:p w14:paraId="07662313" w14:textId="221DB3C1" w:rsidR="00C973DE" w:rsidRPr="00A1179A" w:rsidRDefault="00C973DE" w:rsidP="00C973D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4B44B8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B44B8">
              <w:rPr>
                <w:rFonts w:ascii="メイリオ" w:eastAsia="メイリオ" w:hAnsi="メイリオ"/>
                <w:sz w:val="16"/>
                <w:szCs w:val="16"/>
              </w:rPr>
              <w:t>Please add lines if there are more than two investigators)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CAB" w14:textId="660D1904" w:rsidR="00C973DE" w:rsidRPr="00A1179A" w:rsidRDefault="00C973DE" w:rsidP="00C973DE">
            <w:pPr>
              <w:jc w:val="center"/>
              <w:rPr>
                <w:rFonts w:ascii="メイリオ" w:eastAsia="メイリオ" w:hAnsi="メイリオ"/>
              </w:rPr>
            </w:pPr>
            <w:r w:rsidRPr="004B44B8">
              <w:rPr>
                <w:rFonts w:ascii="メイリオ" w:eastAsia="メイリオ" w:hAnsi="メイリオ" w:hint="eastAsia"/>
                <w:sz w:val="16"/>
                <w:szCs w:val="16"/>
              </w:rPr>
              <w:t>N</w:t>
            </w:r>
            <w:r w:rsidRPr="004B44B8">
              <w:rPr>
                <w:rFonts w:ascii="メイリオ" w:eastAsia="メイリオ" w:hAnsi="メイリオ"/>
                <w:sz w:val="16"/>
                <w:szCs w:val="16"/>
              </w:rPr>
              <w:t>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1E0" w14:textId="598AD160" w:rsidR="00C973DE" w:rsidRPr="00A1179A" w:rsidRDefault="00C973DE" w:rsidP="00C973DE">
            <w:pPr>
              <w:jc w:val="center"/>
              <w:rPr>
                <w:rFonts w:ascii="メイリオ" w:eastAsia="メイリオ" w:hAnsi="メイリオ"/>
              </w:rPr>
            </w:pPr>
            <w:r w:rsidRPr="004B44B8">
              <w:rPr>
                <w:rFonts w:ascii="メイリオ" w:eastAsia="メイリオ" w:hAnsi="メイリオ"/>
                <w:sz w:val="16"/>
                <w:szCs w:val="16"/>
              </w:rPr>
              <w:t>School/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Program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BA0" w14:textId="6AD47477" w:rsidR="00C973DE" w:rsidRPr="00A1179A" w:rsidRDefault="00C973DE" w:rsidP="00C973DE">
            <w:pPr>
              <w:jc w:val="center"/>
              <w:rPr>
                <w:rFonts w:ascii="メイリオ" w:eastAsia="メイリオ" w:hAnsi="メイリオ"/>
              </w:rPr>
            </w:pPr>
            <w:r w:rsidRPr="004B44B8">
              <w:rPr>
                <w:rFonts w:ascii="メイリオ" w:eastAsia="メイリオ" w:hAnsi="メイリオ"/>
                <w:sz w:val="16"/>
                <w:szCs w:val="16"/>
              </w:rPr>
              <w:t>Student ID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D61" w14:textId="203E7B56" w:rsidR="00C973DE" w:rsidRPr="00A1179A" w:rsidRDefault="00C973DE" w:rsidP="00C973DE">
            <w:pPr>
              <w:jc w:val="center"/>
              <w:rPr>
                <w:rFonts w:ascii="メイリオ" w:eastAsia="メイリオ" w:hAnsi="メイリオ"/>
              </w:rPr>
            </w:pPr>
            <w:r w:rsidRPr="004B44B8">
              <w:rPr>
                <w:rFonts w:ascii="メイリオ" w:eastAsia="メイリオ" w:hAnsi="メイリオ"/>
                <w:sz w:val="16"/>
                <w:szCs w:val="16"/>
              </w:rPr>
              <w:t>Degree year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2BF" w14:textId="69FEB0E0" w:rsidR="00C973DE" w:rsidRPr="00A1179A" w:rsidRDefault="00C973DE" w:rsidP="00C973D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Supervisor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87D6E" w14:textId="5BB74E07" w:rsidR="00C973DE" w:rsidRPr="00A1179A" w:rsidRDefault="00C973DE" w:rsidP="00C973D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Role</w:t>
            </w:r>
          </w:p>
        </w:tc>
      </w:tr>
      <w:tr w:rsidR="001926DA" w:rsidRPr="00A1179A" w14:paraId="169F841B" w14:textId="77777777" w:rsidTr="00C973DE">
        <w:trPr>
          <w:cantSplit/>
          <w:trHeight w:val="366"/>
        </w:trPr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482E9B" w14:textId="77777777" w:rsidR="001926DA" w:rsidRPr="00A1179A" w:rsidRDefault="001926DA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0EBA5" w14:textId="459B02B5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54451" w14:textId="7D073C17" w:rsidR="001926DA" w:rsidRDefault="00C973DE" w:rsidP="001926DA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chool</w:t>
            </w:r>
            <w:r w:rsidR="001926DA" w:rsidRPr="001926DA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4E77F103" w14:textId="77777777" w:rsidR="001926DA" w:rsidRPr="001926DA" w:rsidRDefault="001926DA" w:rsidP="001926DA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3014063" w14:textId="3913C0F9" w:rsidR="001926DA" w:rsidRDefault="001926DA" w:rsidP="001926DA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C973DE">
              <w:rPr>
                <w:rFonts w:ascii="メイリオ" w:eastAsia="メイリオ" w:hAnsi="メイリオ" w:hint="eastAsia"/>
                <w:sz w:val="16"/>
                <w:szCs w:val="16"/>
              </w:rPr>
              <w:t>P</w:t>
            </w:r>
            <w:r w:rsidR="00C973DE">
              <w:rPr>
                <w:rFonts w:ascii="メイリオ" w:eastAsia="メイリオ" w:hAnsi="メイリオ"/>
                <w:sz w:val="16"/>
                <w:szCs w:val="16"/>
              </w:rPr>
              <w:t>rogram</w:t>
            </w: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63CCCBD1" w14:textId="7FBD7A14" w:rsidR="001926DA" w:rsidRPr="001926DA" w:rsidRDefault="001926DA" w:rsidP="001926DA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3F794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DBCC3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75392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AF5012" w14:textId="7B7F45D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C973DE" w:rsidRPr="00A1179A" w14:paraId="37FE31A1" w14:textId="77777777" w:rsidTr="00C973DE">
        <w:trPr>
          <w:cantSplit/>
          <w:trHeight w:val="366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45ADC3" w14:textId="77777777" w:rsidR="00C973DE" w:rsidRPr="00A1179A" w:rsidRDefault="00C973DE" w:rsidP="00C973DE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7BD99" w14:textId="77777777" w:rsidR="00C973DE" w:rsidRPr="00A1179A" w:rsidRDefault="00C973DE" w:rsidP="00C973D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1DD7C" w14:textId="77777777" w:rsidR="00C973DE" w:rsidRDefault="00C973DE" w:rsidP="00C973DE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chool</w:t>
            </w: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2AAAC7C6" w14:textId="77777777" w:rsidR="00C973DE" w:rsidRPr="001926DA" w:rsidRDefault="00C973DE" w:rsidP="00C973DE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4BEB5B7" w14:textId="77777777" w:rsidR="00C973DE" w:rsidRDefault="00C973DE" w:rsidP="00C973DE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P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rogram</w:t>
            </w: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43A1736B" w14:textId="2AD2E731" w:rsidR="00C973DE" w:rsidRPr="00A1179A" w:rsidRDefault="00C973DE" w:rsidP="00C973D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5ABBC" w14:textId="77777777" w:rsidR="00C973DE" w:rsidRPr="00A1179A" w:rsidRDefault="00C973DE" w:rsidP="00C973D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A194C" w14:textId="77777777" w:rsidR="00C973DE" w:rsidRPr="00A1179A" w:rsidRDefault="00C973DE" w:rsidP="00C973D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734C6" w14:textId="77777777" w:rsidR="00C973DE" w:rsidRPr="00A1179A" w:rsidRDefault="00C973DE" w:rsidP="00C973D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955D3" w14:textId="15D112B4" w:rsidR="00C973DE" w:rsidRPr="00A1179A" w:rsidRDefault="00C973DE" w:rsidP="00C973DE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967549" w:rsidRPr="00A1179A" w14:paraId="7452BF30" w14:textId="77777777" w:rsidTr="00A464FD">
        <w:trPr>
          <w:trHeight w:val="360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65D78" w14:textId="7B5DD744" w:rsidR="00967549" w:rsidRDefault="006610B5" w:rsidP="0096754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  <w:r w:rsidRPr="006610B5">
              <w:rPr>
                <w:rFonts w:ascii="メイリオ" w:eastAsia="メイリオ" w:hAnsi="メイリオ"/>
                <w:b/>
              </w:rPr>
              <w:t>Research period of projects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 w:rsidRPr="006610B5">
              <w:rPr>
                <w:rFonts w:ascii="メイリオ" w:eastAsia="メイリオ" w:hAnsi="メイリオ" w:hint="eastAsia"/>
                <w:b/>
              </w:rPr>
              <w:t>supported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 w:rsidRPr="006610B5">
              <w:rPr>
                <w:rFonts w:ascii="メイリオ" w:eastAsia="メイリオ" w:hAnsi="メイリオ"/>
                <w:bCs/>
              </w:rPr>
              <w:t>(within</w:t>
            </w:r>
            <w:r w:rsidRPr="006610B5">
              <w:rPr>
                <w:rFonts w:ascii="メイリオ" w:eastAsia="メイリオ" w:hAnsi="メイリオ" w:hint="eastAsia"/>
                <w:bCs/>
              </w:rPr>
              <w:t xml:space="preserve"> February 2023 – March 2024)</w:t>
            </w:r>
            <w:r w:rsidR="00967549" w:rsidRPr="00967549">
              <w:rPr>
                <w:rFonts w:ascii="メイリオ" w:eastAsia="メイリオ" w:hAnsi="メイリオ" w:hint="eastAsia"/>
                <w:b/>
                <w:bCs/>
              </w:rPr>
              <w:t>：</w:t>
            </w:r>
          </w:p>
          <w:p w14:paraId="2548C8F9" w14:textId="5E9A54B7" w:rsidR="00967549" w:rsidRPr="00A1179A" w:rsidRDefault="00524692" w:rsidP="0096754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 xml:space="preserve"> Date / Month / Year )</w:t>
            </w:r>
            <w:r w:rsidR="00967549">
              <w:rPr>
                <w:rFonts w:ascii="メイリオ" w:eastAsia="メイリオ" w:hAnsi="メイリオ" w:hint="eastAsia"/>
              </w:rPr>
              <w:t xml:space="preserve">　</w:t>
            </w:r>
            <w:r w:rsidR="00967549" w:rsidRPr="00A1179A">
              <w:rPr>
                <w:rFonts w:ascii="メイリオ" w:eastAsia="メイリオ" w:hAnsi="メイリオ" w:hint="eastAsia"/>
              </w:rPr>
              <w:t>～</w:t>
            </w:r>
            <w:r w:rsidR="0096754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 xml:space="preserve"> Date / Month / Year )</w:t>
            </w:r>
          </w:p>
        </w:tc>
      </w:tr>
    </w:tbl>
    <w:p w14:paraId="4201C528" w14:textId="77777777" w:rsidR="00A464FD" w:rsidRDefault="00A464FD">
      <w:r>
        <w:br w:type="page"/>
      </w:r>
      <w:bookmarkStart w:id="0" w:name="_GoBack"/>
      <w:bookmarkEnd w:id="0"/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"/>
        <w:gridCol w:w="8661"/>
      </w:tblGrid>
      <w:tr w:rsidR="00BB1F95" w:rsidRPr="00A1179A" w14:paraId="6BB9B33F" w14:textId="77777777" w:rsidTr="003F0CE6">
        <w:trPr>
          <w:trHeight w:val="360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8043" w14:textId="0E01152E" w:rsidR="00BB1F95" w:rsidRPr="00A1179A" w:rsidRDefault="006F6F12" w:rsidP="00BB1F95">
            <w:pPr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lastRenderedPageBreak/>
              <w:t>P</w:t>
            </w:r>
            <w:r w:rsidRPr="006F6F12">
              <w:rPr>
                <w:rFonts w:ascii="メイリオ" w:eastAsia="メイリオ" w:hAnsi="メイリオ"/>
                <w:b/>
              </w:rPr>
              <w:t xml:space="preserve">lease provide the </w:t>
            </w:r>
            <w:r w:rsidR="00524692">
              <w:rPr>
                <w:rFonts w:ascii="メイリオ" w:eastAsia="メイリオ" w:hAnsi="メイリオ"/>
                <w:b/>
              </w:rPr>
              <w:t>goal</w:t>
            </w:r>
            <w:r w:rsidRPr="006F6F12">
              <w:rPr>
                <w:rFonts w:ascii="メイリオ" w:eastAsia="メイリオ" w:hAnsi="メイリオ"/>
                <w:b/>
              </w:rPr>
              <w:t xml:space="preserve"> number</w:t>
            </w:r>
            <w:r>
              <w:rPr>
                <w:rFonts w:ascii="メイリオ" w:eastAsia="メイリオ" w:hAnsi="メイリオ"/>
                <w:b/>
              </w:rPr>
              <w:t>(s), if the proposed project is related to the SDGs</w:t>
            </w:r>
            <w:r w:rsidR="00BB1F95" w:rsidRPr="00A1179A">
              <w:rPr>
                <w:rFonts w:ascii="メイリオ" w:eastAsia="メイリオ" w:hAnsi="メイリオ" w:hint="eastAsia"/>
                <w:b/>
              </w:rPr>
              <w:t>：</w:t>
            </w:r>
          </w:p>
          <w:p w14:paraId="5AAE4C80" w14:textId="77777777" w:rsidR="00BB1F95" w:rsidRPr="00A1179A" w:rsidRDefault="00BB1F95" w:rsidP="00BB1F9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</w:p>
        </w:tc>
      </w:tr>
      <w:tr w:rsidR="00D00807" w:rsidRPr="00A1179A" w14:paraId="113BA186" w14:textId="77777777" w:rsidTr="003F0CE6">
        <w:trPr>
          <w:trHeight w:val="360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758A" w14:textId="1A263EAF" w:rsidR="00D00807" w:rsidRDefault="00A464FD" w:rsidP="00904252">
            <w:pPr>
              <w:ind w:left="105" w:hangingChars="50" w:hanging="105"/>
              <w:rPr>
                <w:rFonts w:ascii="メイリオ" w:eastAsia="メイリオ" w:hAnsi="メイリオ"/>
              </w:rPr>
            </w:pPr>
            <w:r>
              <w:br w:type="page"/>
            </w:r>
            <w:r w:rsidR="00524692">
              <w:rPr>
                <w:rFonts w:ascii="メイリオ" w:eastAsia="メイリオ" w:hAnsi="メイリオ"/>
                <w:b/>
              </w:rPr>
              <w:t>Is</w:t>
            </w:r>
            <w:r w:rsidR="00904252">
              <w:rPr>
                <w:rFonts w:ascii="メイリオ" w:eastAsia="メイリオ" w:hAnsi="メイリオ"/>
                <w:b/>
              </w:rPr>
              <w:t xml:space="preserve"> the proposed project related</w:t>
            </w:r>
            <w:r w:rsidR="00904252" w:rsidRPr="00904252">
              <w:rPr>
                <w:rFonts w:ascii="メイリオ" w:eastAsia="メイリオ" w:hAnsi="メイリオ"/>
                <w:b/>
              </w:rPr>
              <w:t xml:space="preserve"> </w:t>
            </w:r>
            <w:r w:rsidR="00904252">
              <w:rPr>
                <w:rFonts w:ascii="メイリオ" w:eastAsia="メイリオ" w:hAnsi="メイリオ"/>
                <w:b/>
              </w:rPr>
              <w:t xml:space="preserve">to </w:t>
            </w:r>
            <w:r w:rsidR="00904252" w:rsidRPr="00904252">
              <w:rPr>
                <w:rFonts w:ascii="メイリオ" w:eastAsia="メイリオ" w:hAnsi="メイリオ"/>
                <w:b/>
              </w:rPr>
              <w:t>carbon neutrality (CN)</w:t>
            </w:r>
            <w:r w:rsidR="00524692">
              <w:rPr>
                <w:rFonts w:ascii="メイリオ" w:eastAsia="メイリオ" w:hAnsi="メイリオ"/>
                <w:b/>
              </w:rPr>
              <w:t>?</w:t>
            </w:r>
            <w:r w:rsidR="00D00807">
              <w:rPr>
                <w:rFonts w:ascii="メイリオ" w:eastAsia="メイリオ" w:hAnsi="メイリオ"/>
              </w:rPr>
              <w:br/>
            </w:r>
            <w:r w:rsidR="00904252">
              <w:rPr>
                <w:rFonts w:ascii="メイリオ" w:eastAsia="メイリオ" w:hAnsi="メイリオ" w:hint="eastAsia"/>
              </w:rPr>
              <w:t>*</w:t>
            </w:r>
            <w:r w:rsidR="00904252">
              <w:rPr>
                <w:rFonts w:ascii="メイリオ" w:eastAsia="メイリオ" w:hAnsi="メイリオ"/>
              </w:rPr>
              <w:t xml:space="preserve"> </w:t>
            </w:r>
            <w:r w:rsidR="00904252" w:rsidRPr="00904252">
              <w:rPr>
                <w:rFonts w:ascii="メイリオ" w:eastAsia="メイリオ" w:hAnsi="メイリオ"/>
              </w:rPr>
              <w:t>Please circle either of the following</w:t>
            </w:r>
          </w:p>
          <w:p w14:paraId="01902081" w14:textId="59CF787D" w:rsidR="00D00807" w:rsidRPr="00C64580" w:rsidRDefault="002964B0" w:rsidP="002964B0">
            <w:pPr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* </w:t>
            </w:r>
            <w:r w:rsidRPr="002964B0">
              <w:rPr>
                <w:rFonts w:ascii="メイリオ" w:eastAsia="メイリオ" w:hAnsi="メイリオ"/>
              </w:rPr>
              <w:t xml:space="preserve">It is not limited to </w:t>
            </w:r>
            <w:r>
              <w:rPr>
                <w:rFonts w:ascii="メイリオ" w:eastAsia="メイリオ" w:hAnsi="メイリオ"/>
              </w:rPr>
              <w:t>project</w:t>
            </w:r>
            <w:r w:rsidRPr="002964B0">
              <w:rPr>
                <w:rFonts w:ascii="メイリオ" w:eastAsia="メイリオ" w:hAnsi="メイリオ"/>
              </w:rPr>
              <w:t xml:space="preserve"> that directly leads to CN, but also includes </w:t>
            </w:r>
            <w:r>
              <w:rPr>
                <w:rFonts w:ascii="メイリオ" w:eastAsia="メイリオ" w:hAnsi="メイリオ"/>
              </w:rPr>
              <w:t>project that</w:t>
            </w:r>
            <w:r w:rsidRPr="002964B0">
              <w:rPr>
                <w:rFonts w:ascii="メイリオ" w:eastAsia="メイリオ" w:hAnsi="メイリオ"/>
              </w:rPr>
              <w:t xml:space="preserve"> survey on policy issues related to CN.</w:t>
            </w:r>
          </w:p>
        </w:tc>
      </w:tr>
      <w:tr w:rsidR="00D00807" w:rsidRPr="00A1179A" w14:paraId="712936F5" w14:textId="77777777" w:rsidTr="003F0CE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04F0C" w14:textId="77777777" w:rsidR="00D00807" w:rsidRPr="00A1179A" w:rsidRDefault="00D00807" w:rsidP="00D00807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55BA3" w14:textId="0D15D632" w:rsidR="00D00807" w:rsidRPr="00C64580" w:rsidRDefault="00904252" w:rsidP="00D00807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T</w:t>
            </w:r>
            <w:r w:rsidRPr="00904252">
              <w:rPr>
                <w:rFonts w:ascii="メイリオ" w:eastAsia="メイリオ" w:hAnsi="メイリオ"/>
              </w:rPr>
              <w:t xml:space="preserve">he proposed project is related to </w:t>
            </w:r>
            <w:r>
              <w:rPr>
                <w:rFonts w:ascii="メイリオ" w:eastAsia="メイリオ" w:hAnsi="メイリオ"/>
              </w:rPr>
              <w:t>CN.</w:t>
            </w:r>
          </w:p>
        </w:tc>
      </w:tr>
      <w:tr w:rsidR="00D00807" w:rsidRPr="00A1179A" w14:paraId="177D4E06" w14:textId="77777777" w:rsidTr="003F0CE6">
        <w:trPr>
          <w:trHeight w:val="360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E3E6E" w14:textId="77777777" w:rsidR="00D00807" w:rsidRPr="00A1179A" w:rsidRDefault="00D00807" w:rsidP="00D00807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68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DE23E" w14:textId="1D583695" w:rsidR="00D00807" w:rsidRPr="00C64580" w:rsidRDefault="00904252" w:rsidP="00D00807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T</w:t>
            </w:r>
            <w:r w:rsidRPr="00904252">
              <w:rPr>
                <w:rFonts w:ascii="メイリオ" w:eastAsia="メイリオ" w:hAnsi="メイリオ"/>
              </w:rPr>
              <w:t xml:space="preserve">he proposed project is </w:t>
            </w:r>
            <w:r>
              <w:rPr>
                <w:rFonts w:ascii="メイリオ" w:eastAsia="メイリオ" w:hAnsi="メイリオ"/>
              </w:rPr>
              <w:t xml:space="preserve">NOT </w:t>
            </w:r>
            <w:r w:rsidRPr="00904252">
              <w:rPr>
                <w:rFonts w:ascii="メイリオ" w:eastAsia="メイリオ" w:hAnsi="メイリオ"/>
              </w:rPr>
              <w:t xml:space="preserve">related to </w:t>
            </w:r>
            <w:r>
              <w:rPr>
                <w:rFonts w:ascii="メイリオ" w:eastAsia="メイリオ" w:hAnsi="メイリオ"/>
              </w:rPr>
              <w:t>CN.</w:t>
            </w:r>
          </w:p>
        </w:tc>
      </w:tr>
      <w:tr w:rsidR="0040194F" w:rsidRPr="00A1179A" w14:paraId="44E20F6F" w14:textId="77777777" w:rsidTr="003F0CE6">
        <w:trPr>
          <w:trHeight w:val="360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5C179" w14:textId="6C2A845F" w:rsidR="0040194F" w:rsidRDefault="00041848" w:rsidP="0040194F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/>
                <w:b/>
                <w:bCs/>
              </w:rPr>
              <w:t>Approval from supervisor</w:t>
            </w:r>
          </w:p>
          <w:p w14:paraId="53502681" w14:textId="24324E08" w:rsidR="0040194F" w:rsidRPr="003F0CE6" w:rsidRDefault="00041848" w:rsidP="00041848">
            <w:pPr>
              <w:spacing w:line="34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*</w:t>
            </w:r>
            <w:r>
              <w:t xml:space="preserve"> </w:t>
            </w:r>
            <w:r w:rsidRPr="00041848">
              <w:rPr>
                <w:rFonts w:ascii="メイリオ" w:eastAsia="メイリオ" w:hAnsi="メイリオ"/>
              </w:rPr>
              <w:t xml:space="preserve">Please circle </w:t>
            </w:r>
            <w:r w:rsidR="00A21E36">
              <w:rPr>
                <w:rFonts w:ascii="メイリオ" w:eastAsia="メイリオ" w:hAnsi="メイリオ"/>
              </w:rPr>
              <w:t xml:space="preserve">only </w:t>
            </w:r>
            <w:r>
              <w:rPr>
                <w:rFonts w:ascii="メイリオ" w:eastAsia="メイリオ" w:hAnsi="メイリオ"/>
              </w:rPr>
              <w:t xml:space="preserve">if </w:t>
            </w:r>
            <w:r w:rsidR="003316F3">
              <w:rPr>
                <w:rFonts w:ascii="メイリオ" w:eastAsia="メイリオ" w:hAnsi="メイリオ"/>
              </w:rPr>
              <w:t xml:space="preserve">it’s </w:t>
            </w:r>
            <w:r w:rsidR="003316F3" w:rsidRPr="003316F3">
              <w:rPr>
                <w:rFonts w:ascii="メイリオ" w:eastAsia="メイリオ" w:hAnsi="メイリオ"/>
              </w:rPr>
              <w:t>applicable</w:t>
            </w:r>
            <w:r w:rsidR="003316F3">
              <w:rPr>
                <w:rFonts w:ascii="メイリオ" w:eastAsia="メイリオ" w:hAnsi="メイリオ"/>
              </w:rPr>
              <w:t>.</w:t>
            </w:r>
          </w:p>
        </w:tc>
      </w:tr>
      <w:tr w:rsidR="0040194F" w:rsidRPr="00A1179A" w14:paraId="6EE5FC02" w14:textId="77777777" w:rsidTr="003F0CE6">
        <w:trPr>
          <w:trHeight w:val="36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BC10" w14:textId="77777777" w:rsidR="0040194F" w:rsidRDefault="0040194F" w:rsidP="00D00807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A63DE" w14:textId="46B2E8ED" w:rsidR="0040194F" w:rsidRPr="0040194F" w:rsidRDefault="00041848" w:rsidP="003F0CE6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 w:rsidRPr="00041848">
              <w:rPr>
                <w:rFonts w:ascii="メイリオ" w:eastAsia="メイリオ" w:hAnsi="メイリオ"/>
              </w:rPr>
              <w:t>ll team members</w:t>
            </w:r>
            <w:r>
              <w:rPr>
                <w:rFonts w:ascii="メイリオ" w:eastAsia="メイリオ" w:hAnsi="メイリオ"/>
              </w:rPr>
              <w:t xml:space="preserve"> have obtained </w:t>
            </w:r>
            <w:r w:rsidR="003316F3">
              <w:rPr>
                <w:rFonts w:ascii="メイリオ" w:eastAsia="メイリオ" w:hAnsi="メイリオ"/>
              </w:rPr>
              <w:t>their supervisors’ approval.</w:t>
            </w:r>
          </w:p>
        </w:tc>
      </w:tr>
    </w:tbl>
    <w:p w14:paraId="0C4110A3" w14:textId="77777777" w:rsidR="00967549" w:rsidRDefault="00967549">
      <w:r>
        <w:br w:type="page"/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00807" w:rsidRPr="00FF53E3" w14:paraId="09489561" w14:textId="77777777" w:rsidTr="003F0CE6">
        <w:trPr>
          <w:trHeight w:val="657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70C6E" w14:textId="6A7630D3" w:rsidR="00D00807" w:rsidRPr="009F1193" w:rsidRDefault="00D00807" w:rsidP="00D00807">
            <w:pPr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9F119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１．</w:t>
            </w:r>
            <w:r w:rsidR="008D7639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R</w:t>
            </w:r>
            <w:r w:rsidR="008D7639">
              <w:rPr>
                <w:rFonts w:ascii="メイリオ" w:eastAsia="メイリオ" w:hAnsi="メイリオ"/>
                <w:b/>
                <w:sz w:val="22"/>
                <w:szCs w:val="22"/>
              </w:rPr>
              <w:t>esearch Plan</w:t>
            </w:r>
          </w:p>
          <w:p w14:paraId="1E14A00B" w14:textId="3EB4B62C" w:rsidR="00D00807" w:rsidRPr="00480F6E" w:rsidRDefault="00480F6E" w:rsidP="00D00807">
            <w:pP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</w:pP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*P</w:t>
            </w:r>
            <w:r w:rsidR="008D7639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lease describe the research plan of the proposed proje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ct, us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ing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11-point font size or larger.</w:t>
            </w:r>
            <w:r w:rsidR="008D7639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It is recommended to have appropriate </w:t>
            </w:r>
            <w:r w:rsidR="008D7639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conceptual diagrams 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for clarity</w:t>
            </w:r>
            <w:r w:rsidR="008D7639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. There is no word limit for each item other than the outline, but please keep the entire document to two pages.</w:t>
            </w:r>
          </w:p>
          <w:p w14:paraId="184C95CC" w14:textId="3358284A" w:rsidR="00D00807" w:rsidRPr="00480F6E" w:rsidRDefault="00480F6E" w:rsidP="00D00807">
            <w:pP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</w:pP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*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This instruction 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should be deleted when 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the application submitted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.</w:t>
            </w:r>
            <w:r w:rsidR="00043B2F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Please do not change the form.</w:t>
            </w:r>
          </w:p>
          <w:p w14:paraId="4D1B77BE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CD9C8D" w14:textId="3CA90D22" w:rsidR="00D00807" w:rsidRPr="00043B2F" w:rsidRDefault="00043B2F" w:rsidP="00043B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3B2F">
              <w:rPr>
                <w:rFonts w:ascii="Arial" w:hAnsi="Arial" w:cs="Arial"/>
                <w:bCs/>
                <w:sz w:val="22"/>
                <w:szCs w:val="22"/>
              </w:rPr>
              <w:t>(1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043B2F">
              <w:rPr>
                <w:rFonts w:ascii="Arial" w:hAnsi="Arial" w:cs="Arial"/>
                <w:bCs/>
                <w:sz w:val="22"/>
                <w:szCs w:val="22"/>
              </w:rPr>
              <w:t>Outline of the proposed project (15-20 lines)</w:t>
            </w:r>
          </w:p>
          <w:p w14:paraId="0995214A" w14:textId="620D32A7" w:rsidR="00043B2F" w:rsidRDefault="00043B2F" w:rsidP="00043B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5D233C" w14:textId="0BD8DDCF" w:rsidR="00043B2F" w:rsidRPr="00043B2F" w:rsidRDefault="00043B2F" w:rsidP="00043B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3B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43B2F">
              <w:rPr>
                <w:rFonts w:ascii="Arial" w:hAnsi="Arial" w:cs="Arial"/>
                <w:bCs/>
                <w:sz w:val="22"/>
                <w:szCs w:val="22"/>
              </w:rPr>
              <w:t>) Background leading to the conception of the research plan</w:t>
            </w:r>
          </w:p>
          <w:p w14:paraId="37FB8F9C" w14:textId="5FD1C4E1" w:rsidR="00D00807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7ADC5C" w14:textId="76A6234A" w:rsidR="0069168A" w:rsidRPr="00043B2F" w:rsidRDefault="006916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3B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43B2F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043B2F">
              <w:rPr>
                <w:rFonts w:ascii="Arial" w:hAnsi="Arial" w:cs="Arial"/>
                <w:bCs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purpose</w:t>
            </w:r>
            <w:r w:rsidR="0052469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details, methods and role of the investigators</w:t>
            </w:r>
          </w:p>
          <w:p w14:paraId="359A10A9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7B96DF" w14:textId="152362CD" w:rsidR="0069168A" w:rsidRPr="00043B2F" w:rsidRDefault="0069168A" w:rsidP="006916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3B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43B2F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69168A">
              <w:rPr>
                <w:rFonts w:ascii="Arial" w:hAnsi="Arial" w:cs="Arial"/>
                <w:bCs/>
                <w:sz w:val="22"/>
                <w:szCs w:val="22"/>
              </w:rPr>
              <w:t>Distinctive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69168A">
              <w:rPr>
                <w:rFonts w:ascii="Arial" w:hAnsi="Arial" w:cs="Arial"/>
                <w:bCs/>
                <w:sz w:val="22"/>
                <w:szCs w:val="22"/>
              </w:rPr>
              <w:t>original features, academic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69168A">
              <w:rPr>
                <w:rFonts w:ascii="Arial" w:hAnsi="Arial" w:cs="Arial"/>
                <w:bCs/>
                <w:sz w:val="22"/>
                <w:szCs w:val="22"/>
              </w:rPr>
              <w:t xml:space="preserve">social impact,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69168A">
              <w:rPr>
                <w:rFonts w:ascii="Arial" w:hAnsi="Arial" w:cs="Arial"/>
                <w:bCs/>
                <w:sz w:val="22"/>
                <w:szCs w:val="22"/>
              </w:rPr>
              <w:t>future prospects</w:t>
            </w:r>
          </w:p>
          <w:p w14:paraId="2A1A2835" w14:textId="77777777" w:rsidR="00D00807" w:rsidRPr="0069168A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853891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D7FF2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5156D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F3B349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31FCAA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B6FD6B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24CED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20915B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53C2F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928EBE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7B0DA7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C7989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366374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21742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308B6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C1D768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71677B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9BA416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F2C7FE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F399B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81E373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FF7B3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277912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5CA44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17BBA5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868016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C88F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4FFFD7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16C235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2542B3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7C7F88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354838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204E95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73737D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222F37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7A42A5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5BA2D5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2BEFD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E5C241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5A295A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F157B5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BE97E4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D5D733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ADA369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62AB7D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59CB08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CEA59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B411E4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EFE7E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15F720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B65ED1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59F0AC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6CB604" w14:textId="518FA021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FEE251" w14:textId="063CE61E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54B236" w14:textId="7145ACFD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0A4AEB" w14:textId="3AE8C727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2CFC56" w14:textId="4BD92890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F5F46D" w14:textId="4AAEEAD0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731903" w14:textId="61934DB2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189C0C" w14:textId="2A277843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3D7E94" w14:textId="1D2DBE3F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83F7D" w14:textId="2ED89EFD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581E0F" w14:textId="1A861099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378DAF" w14:textId="02432CB9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1766E2" w14:textId="2AD2D65B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761AE6" w14:textId="4EF2F273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4BFA38" w14:textId="52CB2B62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4C1DCD" w14:textId="1E201B17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BBFE1F" w14:textId="5710D103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2F538E" w14:textId="21A544E8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513559" w14:textId="32787299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D11433" w14:textId="5D00C058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DFC551" w14:textId="23A163A2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7801F7" w14:textId="73F023FA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A11BB4" w14:textId="65B0A8F9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4F3777" w14:textId="0B0FB65C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D3B100" w14:textId="783A3513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12FF47" w14:textId="2FD83DDB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C9C62A" w14:textId="78C3F74C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F307BD" w14:textId="567C8B24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F2C7BD" w14:textId="36E5411A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FF5911" w14:textId="4608AAC1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8B9630" w14:textId="7B37AC8A" w:rsidR="000C21ED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E333EE" w14:textId="244BE670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D41A47" w14:textId="7A00C31F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4A7859" w14:textId="65F79A03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DC6152" w14:textId="2F8E66C6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09878F" w14:textId="59A23351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97975F" w14:textId="5896F565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511462" w14:textId="6B87D4A2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F52D4E" w14:textId="5CD7FD40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1B5A03" w14:textId="65591628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B3DA0B" w14:textId="7FC0A5D8" w:rsidR="001377BE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A7451C" w14:textId="77777777" w:rsidR="001377BE" w:rsidRPr="00043B2F" w:rsidRDefault="001377BE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1006AE" w14:textId="74DD09E3" w:rsidR="000C21ED" w:rsidRPr="00043B2F" w:rsidRDefault="000C21ED" w:rsidP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D15102" w14:textId="77777777" w:rsidR="000C21ED" w:rsidRPr="00043B2F" w:rsidRDefault="000C2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AFA14" w14:textId="77777777" w:rsidR="00D00807" w:rsidRPr="00043B2F" w:rsidRDefault="00D008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9761FC" w14:textId="77777777" w:rsidR="00636BBC" w:rsidRDefault="00636BBC" w:rsidP="00C47E8E">
      <w:pPr>
        <w:jc w:val="left"/>
        <w:sectPr w:rsidR="00636BBC" w:rsidSect="0013270B">
          <w:headerReference w:type="default" r:id="rId10"/>
          <w:footerReference w:type="default" r:id="rId11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14:paraId="0A96DFC9" w14:textId="77777777" w:rsidR="00FD4CBD" w:rsidRDefault="00FD4CBD" w:rsidP="00C47E8E">
      <w:pPr>
        <w:jc w:val="left"/>
        <w:sectPr w:rsidR="00FD4CBD" w:rsidSect="00636BBC">
          <w:type w:val="continuous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47E8E" w:rsidRPr="00A1179A" w14:paraId="62FCEAA4" w14:textId="77777777" w:rsidTr="00D23E9F">
        <w:trPr>
          <w:trHeight w:val="65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3D053" w14:textId="291D748F" w:rsidR="00C47E8E" w:rsidRPr="009F1193" w:rsidRDefault="00D23E9F" w:rsidP="00C47E8E">
            <w:pPr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bookmarkStart w:id="1" w:name="_Hlk116398417"/>
            <w:r>
              <w:lastRenderedPageBreak/>
              <w:br w:type="page"/>
            </w:r>
            <w:r w:rsidR="00A64AEA">
              <w:br w:type="page"/>
            </w:r>
            <w:r>
              <w:br w:type="page"/>
            </w:r>
            <w:r w:rsidR="00A1179A">
              <w:br w:type="page"/>
            </w:r>
            <w:r w:rsidR="00C47E8E" w:rsidRPr="009F119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２．</w:t>
            </w:r>
            <w:r w:rsidR="00DD5E03" w:rsidRPr="00DD5E03">
              <w:rPr>
                <w:rFonts w:ascii="メイリオ" w:eastAsia="メイリオ" w:hAnsi="メイリオ"/>
                <w:b/>
                <w:sz w:val="22"/>
                <w:szCs w:val="22"/>
              </w:rPr>
              <w:t>Applicant’s Ability to Conduct the Research</w:t>
            </w:r>
          </w:p>
          <w:p w14:paraId="682BE3BB" w14:textId="28FE1963" w:rsidR="00C47E8E" w:rsidRPr="00DD5E03" w:rsidRDefault="00DD5E03" w:rsidP="00C47E8E">
            <w:pPr>
              <w:jc w:val="left"/>
              <w:rPr>
                <w:rFonts w:ascii="Arial" w:eastAsia="ＭＳ ゴシック" w:hAnsi="Arial" w:cs="Arial"/>
                <w:i/>
                <w:sz w:val="16"/>
                <w:szCs w:val="16"/>
              </w:rPr>
            </w:pPr>
            <w:r w:rsidRPr="00DD5E03">
              <w:rPr>
                <w:rFonts w:ascii="Arial" w:eastAsia="ＭＳ ゴシック" w:hAnsi="Arial" w:cs="Arial"/>
                <w:i/>
                <w:sz w:val="16"/>
                <w:szCs w:val="16"/>
              </w:rPr>
              <w:t>*To demonstrate the feasibility of the Application representative (PI) and co-</w:t>
            </w:r>
            <w:r>
              <w:rPr>
                <w:rFonts w:ascii="Arial" w:eastAsia="ＭＳ ゴシック" w:hAnsi="Arial" w:cs="Arial"/>
                <w:i/>
                <w:sz w:val="16"/>
                <w:szCs w:val="16"/>
              </w:rPr>
              <w:t>investigators</w:t>
            </w:r>
            <w:r w:rsidRPr="00DD5E03"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 in carrying out the "1. Research Plan," please describe your major research achievements to date in no more than one page</w:t>
            </w:r>
            <w:r w:rsidR="00AA4C7F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, us</w:t>
            </w:r>
            <w:r w:rsidR="00AA4C7F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ing</w:t>
            </w:r>
            <w:r w:rsidR="00AA4C7F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11-point font size or larger.</w:t>
            </w:r>
            <w:r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 </w:t>
            </w:r>
            <w:r w:rsidRPr="00DD5E03">
              <w:rPr>
                <w:rFonts w:ascii="Arial" w:eastAsia="ＭＳ ゴシック" w:hAnsi="Arial" w:cs="Arial"/>
                <w:i/>
                <w:sz w:val="16"/>
                <w:szCs w:val="16"/>
              </w:rPr>
              <w:t>Research achievements include papers, books, conference presentations, awards, etc. The style is up to you, but please describe them in chronological order, summarizing them for each researcher.</w:t>
            </w:r>
          </w:p>
          <w:p w14:paraId="1A770118" w14:textId="1CB3B53E" w:rsidR="00C47E8E" w:rsidRPr="009F1193" w:rsidRDefault="00DD5E03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*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This instruction 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should be deleted when 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the application submitted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Please do not change the form.</w:t>
            </w:r>
          </w:p>
          <w:p w14:paraId="6271A7FE" w14:textId="77777777" w:rsidR="00C47E8E" w:rsidRPr="00A65E59" w:rsidRDefault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6B6E8" w14:textId="77777777" w:rsidR="00C47E8E" w:rsidRPr="00A65E59" w:rsidRDefault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3B0E1" w14:textId="77777777" w:rsidR="00C47E8E" w:rsidRPr="00A65E59" w:rsidRDefault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59656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5189D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E21CB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32BA9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EADBC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C001B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CDA7C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6963F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CEC880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EB9A2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43B3D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186A1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67E71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D987B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F8206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BE3C4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4DA9E6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BB247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2F979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99331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0786C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894DD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80F4A" w14:textId="4E375B49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5ED71" w14:textId="09B48605" w:rsidR="00E32102" w:rsidRPr="00A65E59" w:rsidRDefault="00E32102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6282F" w14:textId="4EC08005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C1DDA" w14:textId="68120C75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4E3A9" w14:textId="7A4E873C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6F585" w14:textId="6D25B85E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EF22C" w14:textId="4D3D5DEC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8FBB4" w14:textId="78ED017A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EA466" w14:textId="44D5B94B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23CB9" w14:textId="6050742D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5BC91" w14:textId="6A9FAE76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4D005" w14:textId="6CDCF98D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E76BA" w14:textId="66FDBBF9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129C8" w14:textId="264CADD5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B5857D" w14:textId="5CCF06B1" w:rsidR="005B17FE" w:rsidRPr="00A65E59" w:rsidRDefault="005B17FE" w:rsidP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09EED" w14:textId="77777777" w:rsidR="005B17FE" w:rsidRPr="00A65E59" w:rsidRDefault="005B17F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FFCCF" w14:textId="77777777" w:rsidR="00E32102" w:rsidRPr="00A65E59" w:rsidRDefault="00E3210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F6200" w14:textId="77777777" w:rsidR="00BF2269" w:rsidRPr="00A65E59" w:rsidRDefault="00BF22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52ADC" w14:textId="77777777" w:rsidR="00BF2269" w:rsidRDefault="00BF226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98295" w14:textId="77777777" w:rsidR="00A65E59" w:rsidRDefault="00A65E5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F9BA5" w14:textId="77777777" w:rsidR="00A65E59" w:rsidRDefault="00A65E5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2F4E2" w14:textId="77777777" w:rsidR="00A65E59" w:rsidRDefault="00A65E5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7CF8E" w14:textId="77777777" w:rsidR="00A65E59" w:rsidRDefault="00A65E5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15423" w14:textId="77777777" w:rsidR="00A65E59" w:rsidRDefault="00A65E5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F64DB" w14:textId="6A123CBF" w:rsidR="00A65E59" w:rsidRPr="00A65E59" w:rsidRDefault="00A65E59" w:rsidP="00C47E8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14:paraId="1BC2818D" w14:textId="77777777" w:rsidR="00FD4CBD" w:rsidRDefault="00FD4CBD" w:rsidP="00E61D99">
      <w:pPr>
        <w:jc w:val="left"/>
        <w:sectPr w:rsidR="00FD4CBD" w:rsidSect="00FD4CBD"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FD4CBD" w:rsidRPr="00A1179A" w14:paraId="62787527" w14:textId="77777777" w:rsidTr="00E61D99">
        <w:trPr>
          <w:trHeight w:val="65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0CE40" w14:textId="244C305E" w:rsidR="00FD4CBD" w:rsidRPr="009F1193" w:rsidRDefault="00FD4CBD" w:rsidP="00AA4C7F">
            <w:pPr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4C67C9" w:rsidRPr="009F1193">
              <w:rPr>
                <w:rFonts w:ascii="メイリオ" w:eastAsia="メイリオ" w:hAnsi="メイリオ"/>
                <w:b/>
                <w:sz w:val="22"/>
                <w:szCs w:val="22"/>
              </w:rPr>
              <w:t>3．</w:t>
            </w:r>
            <w:r w:rsidR="00AA4C7F" w:rsidRPr="00AA4C7F">
              <w:rPr>
                <w:rFonts w:ascii="メイリオ" w:eastAsia="メイリオ" w:hAnsi="メイリオ"/>
                <w:b/>
                <w:sz w:val="22"/>
                <w:szCs w:val="22"/>
              </w:rPr>
              <w:t>Issues Relevant to the Protection of Human Right and Compliance with Laws and Regulations</w:t>
            </w:r>
          </w:p>
          <w:p w14:paraId="2425206E" w14:textId="074D7953" w:rsidR="00FD4CBD" w:rsidRPr="00AA4C7F" w:rsidRDefault="00AA4C7F" w:rsidP="00E61D99">
            <w:pPr>
              <w:jc w:val="left"/>
              <w:rPr>
                <w:rFonts w:ascii="Arial" w:eastAsia="ＭＳ ゴシック" w:hAnsi="Arial" w:cs="Arial"/>
                <w:i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*</w:t>
            </w:r>
            <w:r w:rsidRPr="00AA4C7F"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If </w:t>
            </w:r>
            <w:r w:rsidR="00A4145B" w:rsidRPr="00DD5E03">
              <w:rPr>
                <w:rFonts w:ascii="Arial" w:eastAsia="ＭＳ ゴシック" w:hAnsi="Arial" w:cs="Arial"/>
                <w:i/>
                <w:sz w:val="16"/>
                <w:szCs w:val="16"/>
              </w:rPr>
              <w:t>"1. Research Plan"</w:t>
            </w:r>
            <w:r w:rsidRPr="00AA4C7F"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 involves such issues that require obtaining the consent and/or cooperation of third parties, consideration in handling of personal information, or actions related bioethics and/or biosafety, including the laws, regulations and the guidelines in the country/region(s) where the joint international research is to be conducted, describe the measures and actions planned to be taken in responding to these issues</w:t>
            </w:r>
            <w:r w:rsidR="00A4145B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, us</w:t>
            </w:r>
            <w:r w:rsidR="00A4145B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ing</w:t>
            </w:r>
            <w:r w:rsidR="00A4145B"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11-point font size or larger</w:t>
            </w:r>
            <w:r w:rsidRPr="00AA4C7F"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 within 1 page.</w:t>
            </w:r>
            <w:r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 </w:t>
            </w:r>
            <w:r w:rsidRPr="00AA4C7F">
              <w:rPr>
                <w:rFonts w:ascii="Arial" w:eastAsia="ＭＳ ゴシック" w:hAnsi="Arial" w:cs="Arial"/>
                <w:i/>
                <w:sz w:val="16"/>
                <w:szCs w:val="16"/>
              </w:rPr>
              <w:t>If the activities of the proposed research do not fall under such categories, enter “N/A (not applicable)”.</w:t>
            </w:r>
          </w:p>
          <w:p w14:paraId="63F47703" w14:textId="77777777" w:rsidR="00A4145B" w:rsidRPr="009F1193" w:rsidRDefault="00A4145B" w:rsidP="00A4145B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*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This instruction 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should be deleted when 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the application submitted</w:t>
            </w:r>
            <w:r w:rsidRPr="00480F6E"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eastAsia="ＭＳ ゴシック" w:hAnsi="Arial" w:cs="Arial"/>
                <w:bCs/>
                <w:i/>
                <w:sz w:val="16"/>
                <w:szCs w:val="16"/>
              </w:rPr>
              <w:t xml:space="preserve"> Please do not change the form.</w:t>
            </w:r>
          </w:p>
          <w:p w14:paraId="73D0E959" w14:textId="77777777" w:rsidR="00FD4CBD" w:rsidRPr="00BC1AE4" w:rsidRDefault="00FD4C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94EE6C" w14:textId="77777777" w:rsidR="00FD4CBD" w:rsidRPr="00BC1AE4" w:rsidRDefault="00FD4C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D314F" w14:textId="77777777" w:rsidR="00FD4CBD" w:rsidRPr="00BC1AE4" w:rsidRDefault="00FD4C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96557" w14:textId="77777777" w:rsidR="00FD4CBD" w:rsidRPr="00BC1AE4" w:rsidRDefault="00FD4C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17294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5658A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554DCE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962C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C1AFB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40FD6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059EF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713D1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02BA4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70FF0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6B5077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ABCBF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7CB39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AC0966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150AA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08CF5" w14:textId="77777777" w:rsidR="004C67C9" w:rsidRPr="00BC1AE4" w:rsidRDefault="004C67C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C6EF0" w14:textId="77777777" w:rsidR="00FD4CBD" w:rsidRPr="00BC1AE4" w:rsidRDefault="00FD4C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8E886" w14:textId="77777777" w:rsidR="00FD4CBD" w:rsidRPr="00BC1AE4" w:rsidRDefault="00FD4C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5D0F8E" w14:textId="63CB8A72" w:rsidR="00FD4CBD" w:rsidRPr="00BC1AE4" w:rsidRDefault="00FD4CBD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B1AEC" w14:textId="7D948B99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C71CE" w14:textId="4666C42D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0D21A" w14:textId="3C0934E5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EFC00" w14:textId="3356586E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B31EE" w14:textId="01073342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61C82" w14:textId="78C05D2C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3644D" w14:textId="10EB8ADC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AC5D5" w14:textId="64C440C9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65900" w14:textId="20C14A1D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2279B" w14:textId="72F64789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357FD" w14:textId="7FF3839C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CFDDE" w14:textId="597413C6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782DF" w14:textId="67D48D16" w:rsidR="00B646DA" w:rsidRPr="00BC1AE4" w:rsidRDefault="00B646DA" w:rsidP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56A4B" w14:textId="77777777" w:rsidR="00B646DA" w:rsidRPr="00BC1AE4" w:rsidRDefault="00B646D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5D737" w14:textId="77777777" w:rsidR="00FD4CBD" w:rsidRPr="00BC1AE4" w:rsidRDefault="00FD4CBD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31DEB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A2A18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D199F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5036C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FA4D0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62F2F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2EB46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EE983" w14:textId="77777777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AA13D" w14:textId="7658C733" w:rsidR="00BC1AE4" w:rsidRPr="00BC1AE4" w:rsidRDefault="00BC1AE4" w:rsidP="00E61D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334AC2" w14:textId="77777777" w:rsidR="00FD4CBD" w:rsidRDefault="00FD4CBD">
      <w:pPr>
        <w:sectPr w:rsidR="00FD4CBD" w:rsidSect="0098394F"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14:paraId="44C7DC67" w14:textId="77777777" w:rsidR="00FD4CBD" w:rsidRDefault="00FD4CBD" w:rsidP="00F55EA3">
      <w:pPr>
        <w:sectPr w:rsidR="00FD4CBD" w:rsidSect="00FD4CBD">
          <w:type w:val="continuous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87"/>
        <w:gridCol w:w="4961"/>
        <w:gridCol w:w="1574"/>
      </w:tblGrid>
      <w:tr w:rsidR="00072714" w:rsidRPr="00A1179A" w14:paraId="0C11714E" w14:textId="77777777" w:rsidTr="00E94588">
        <w:trPr>
          <w:trHeight w:val="324"/>
        </w:trPr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2C9" w14:textId="29210F11" w:rsidR="00072714" w:rsidRPr="00A1179A" w:rsidRDefault="00D23E9F" w:rsidP="00E94588">
            <w:pPr>
              <w:jc w:val="left"/>
              <w:rPr>
                <w:rFonts w:ascii="メイリオ" w:eastAsia="メイリオ" w:hAnsi="メイリオ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C47E8E">
              <w:rPr>
                <w:rFonts w:ascii="メイリオ" w:eastAsia="メイリオ" w:hAnsi="メイリオ" w:hint="eastAsia"/>
                <w:b/>
              </w:rPr>
              <w:t>３</w:t>
            </w:r>
            <w:r w:rsidR="00072714" w:rsidRPr="00A1179A">
              <w:rPr>
                <w:rFonts w:ascii="メイリオ" w:eastAsia="メイリオ" w:hAnsi="メイリオ" w:hint="eastAsia"/>
                <w:b/>
              </w:rPr>
              <w:t>．</w:t>
            </w:r>
            <w:r w:rsidR="00E94588">
              <w:rPr>
                <w:rFonts w:ascii="メイリオ" w:eastAsia="メイリオ" w:hAnsi="メイリオ" w:hint="eastAsia"/>
                <w:b/>
              </w:rPr>
              <w:t>A</w:t>
            </w:r>
            <w:r w:rsidR="00E94588" w:rsidRPr="00E94588">
              <w:rPr>
                <w:rFonts w:ascii="メイリオ" w:eastAsia="メイリオ" w:hAnsi="メイリオ"/>
                <w:b/>
              </w:rPr>
              <w:t>mount of the grant application</w:t>
            </w:r>
          </w:p>
        </w:tc>
        <w:tc>
          <w:tcPr>
            <w:tcW w:w="6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C1AEA" w14:textId="070CA5C1" w:rsidR="00072714" w:rsidRPr="00A1179A" w:rsidRDefault="0051518F" w:rsidP="00524692">
            <w:pPr>
              <w:ind w:left="5005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>1</w:t>
            </w:r>
            <w:r w:rsidR="00524692">
              <w:rPr>
                <w:rFonts w:ascii="メイリオ" w:eastAsia="メイリオ" w:hAnsi="メイリオ"/>
              </w:rPr>
              <w:t>,</w:t>
            </w:r>
            <w:r>
              <w:rPr>
                <w:rFonts w:ascii="メイリオ" w:eastAsia="メイリオ" w:hAnsi="メイリオ"/>
              </w:rPr>
              <w:t>000</w:t>
            </w:r>
            <w:r w:rsidR="00524692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yen)</w:t>
            </w:r>
          </w:p>
        </w:tc>
      </w:tr>
      <w:tr w:rsidR="00072714" w:rsidRPr="00A1179A" w14:paraId="3D009467" w14:textId="77777777" w:rsidTr="00570127">
        <w:trPr>
          <w:cantSplit/>
          <w:trHeight w:val="315"/>
        </w:trPr>
        <w:tc>
          <w:tcPr>
            <w:tcW w:w="95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347F33" w14:textId="4A2D805D" w:rsidR="00072714" w:rsidRPr="00A1179A" w:rsidRDefault="00072714">
            <w:pPr>
              <w:ind w:left="180"/>
              <w:jc w:val="center"/>
              <w:rPr>
                <w:rFonts w:ascii="メイリオ" w:eastAsia="メイリオ" w:hAnsi="メイリオ"/>
                <w:b/>
              </w:rPr>
            </w:pPr>
            <w:r w:rsidRPr="00A1179A">
              <w:rPr>
                <w:rFonts w:ascii="メイリオ" w:eastAsia="メイリオ" w:hAnsi="メイリオ" w:hint="eastAsia"/>
                <w:b/>
              </w:rPr>
              <w:t>（</w:t>
            </w:r>
            <w:r w:rsidR="0051518F">
              <w:rPr>
                <w:rFonts w:ascii="メイリオ" w:eastAsia="メイリオ" w:hAnsi="メイリオ"/>
                <w:b/>
              </w:rPr>
              <w:t>A</w:t>
            </w:r>
            <w:r w:rsidR="0051518F" w:rsidRPr="0051518F">
              <w:rPr>
                <w:rFonts w:ascii="メイリオ" w:eastAsia="メイリオ" w:hAnsi="メイリオ"/>
                <w:b/>
              </w:rPr>
              <w:t xml:space="preserve">pplication and </w:t>
            </w:r>
            <w:r w:rsidR="0051518F">
              <w:rPr>
                <w:rFonts w:ascii="メイリオ" w:eastAsia="メイリオ" w:hAnsi="メイリオ"/>
                <w:b/>
              </w:rPr>
              <w:t>B</w:t>
            </w:r>
            <w:r w:rsidR="0051518F" w:rsidRPr="0051518F">
              <w:rPr>
                <w:rFonts w:ascii="メイリオ" w:eastAsia="メイリオ" w:hAnsi="メイリオ"/>
                <w:b/>
              </w:rPr>
              <w:t>reakdown</w:t>
            </w:r>
            <w:r w:rsidRPr="00A1179A">
              <w:rPr>
                <w:rFonts w:ascii="メイリオ" w:eastAsia="メイリオ" w:hAnsi="メイリオ" w:hint="eastAsia"/>
                <w:b/>
              </w:rPr>
              <w:t>）</w:t>
            </w:r>
          </w:p>
        </w:tc>
      </w:tr>
      <w:tr w:rsidR="008E6EF1" w:rsidRPr="00A1179A" w14:paraId="46BB8819" w14:textId="77777777" w:rsidTr="00570127">
        <w:trPr>
          <w:cantSplit/>
          <w:trHeight w:val="315"/>
        </w:trPr>
        <w:tc>
          <w:tcPr>
            <w:tcW w:w="95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84624A" w14:textId="51F67D9F" w:rsidR="008E6EF1" w:rsidRPr="00A1179A" w:rsidRDefault="00E94588" w:rsidP="003F0CE6">
            <w:pPr>
              <w:ind w:left="180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F</w:t>
            </w:r>
            <w:r>
              <w:rPr>
                <w:rFonts w:ascii="メイリオ" w:eastAsia="メイリオ" w:hAnsi="メイリオ"/>
                <w:b/>
              </w:rPr>
              <w:t>Y2022</w:t>
            </w:r>
          </w:p>
        </w:tc>
      </w:tr>
      <w:tr w:rsidR="00072714" w:rsidRPr="00A1179A" w14:paraId="6C3B2A36" w14:textId="77777777" w:rsidTr="00524692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A1B31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21697" w14:textId="06CF3F39" w:rsidR="00072714" w:rsidRPr="00A1179A" w:rsidRDefault="0051518F">
            <w:pPr>
              <w:jc w:val="center"/>
              <w:rPr>
                <w:rFonts w:ascii="メイリオ" w:eastAsia="メイリオ" w:hAnsi="メイリオ"/>
              </w:rPr>
            </w:pPr>
            <w:r w:rsidRPr="0051518F">
              <w:rPr>
                <w:rFonts w:ascii="メイリオ" w:eastAsia="メイリオ" w:hAnsi="メイリオ"/>
              </w:rPr>
              <w:t>Expense category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3299F5C" w14:textId="27522F9A" w:rsidR="00072714" w:rsidRPr="00A1179A" w:rsidRDefault="0052469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Items</w:t>
            </w:r>
            <w:r w:rsidR="0051518F">
              <w:rPr>
                <w:rFonts w:ascii="メイリオ" w:eastAsia="メイリオ" w:hAnsi="メイリオ"/>
              </w:rPr>
              <w:t xml:space="preserve"> (</w:t>
            </w:r>
            <w:r w:rsidR="0051518F" w:rsidRPr="0051518F">
              <w:rPr>
                <w:rFonts w:ascii="メイリオ" w:eastAsia="メイリオ" w:hAnsi="メイリオ"/>
              </w:rPr>
              <w:t>breakdown</w:t>
            </w:r>
            <w:r w:rsidR="0051518F">
              <w:rPr>
                <w:rFonts w:ascii="メイリオ" w:eastAsia="メイリオ" w:hAnsi="メイリオ"/>
              </w:rPr>
              <w:t>)</w:t>
            </w:r>
            <w:r w:rsidR="007D61FC">
              <w:rPr>
                <w:rFonts w:ascii="メイリオ" w:eastAsia="メイリオ" w:hAnsi="メイリオ"/>
              </w:rPr>
              <w:br/>
            </w:r>
            <w:r w:rsidR="0051518F">
              <w:rPr>
                <w:rFonts w:ascii="メイリオ" w:eastAsia="メイリオ" w:hAnsi="メイリオ" w:hint="eastAsia"/>
                <w:sz w:val="16"/>
                <w:szCs w:val="16"/>
              </w:rPr>
              <w:t>*</w:t>
            </w:r>
            <w:r w:rsidR="0051518F">
              <w:rPr>
                <w:rFonts w:ascii="メイリオ" w:eastAsia="メイリオ" w:hAnsi="メイリオ"/>
                <w:sz w:val="16"/>
                <w:szCs w:val="16"/>
              </w:rPr>
              <w:t>Add lines if necessary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185D7341" w14:textId="77777777" w:rsidR="0051518F" w:rsidRDefault="0051518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mount</w:t>
            </w:r>
          </w:p>
          <w:p w14:paraId="5ED3539A" w14:textId="1C71ADF6" w:rsidR="00072714" w:rsidRPr="00A1179A" w:rsidRDefault="0052469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 w:rsidR="0051518F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/>
              </w:rPr>
              <w:t>,</w:t>
            </w:r>
            <w:r w:rsidR="0051518F">
              <w:rPr>
                <w:rFonts w:ascii="メイリオ" w:eastAsia="メイリオ" w:hAnsi="メイリオ"/>
              </w:rPr>
              <w:t>000 yen</w:t>
            </w:r>
            <w:r>
              <w:rPr>
                <w:rFonts w:ascii="メイリオ" w:eastAsia="メイリオ" w:hAnsi="メイリオ"/>
              </w:rPr>
              <w:t>)</w:t>
            </w:r>
          </w:p>
        </w:tc>
      </w:tr>
      <w:tr w:rsidR="00072714" w:rsidRPr="00A1179A" w14:paraId="7F2E8E53" w14:textId="77777777" w:rsidTr="00524692">
        <w:trPr>
          <w:cantSplit/>
          <w:trHeight w:val="292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F4FB5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31906C" w14:textId="4CCDD353" w:rsidR="00072714" w:rsidRPr="00A1179A" w:rsidRDefault="00E94588" w:rsidP="00C412B0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  <w:r w:rsidRPr="00E94588">
              <w:rPr>
                <w:rFonts w:ascii="メイリオ" w:eastAsia="メイリオ" w:hAnsi="メイリオ"/>
              </w:rPr>
              <w:t>Goods expenses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87E4584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3DC153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072714" w:rsidRPr="00A1179A" w14:paraId="2A9B5C3D" w14:textId="77777777" w:rsidTr="00524692">
        <w:trPr>
          <w:cantSplit/>
          <w:trHeight w:val="300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70C0D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3618F9" w14:textId="3450736B" w:rsidR="00072714" w:rsidRPr="00A1179A" w:rsidRDefault="00E94588" w:rsidP="00C412B0">
            <w:pPr>
              <w:jc w:val="left"/>
              <w:rPr>
                <w:rFonts w:ascii="メイリオ" w:eastAsia="メイリオ" w:hAnsi="メイリオ"/>
              </w:rPr>
            </w:pPr>
            <w:r w:rsidRPr="00E94588">
              <w:rPr>
                <w:rFonts w:ascii="メイリオ" w:eastAsia="メイリオ" w:hAnsi="メイリオ"/>
              </w:rPr>
              <w:t>Travel expenses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908E3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86ACAD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072714" w:rsidRPr="00A1179A" w14:paraId="47EBF0E9" w14:textId="77777777" w:rsidTr="00524692">
        <w:trPr>
          <w:cantSplit/>
          <w:trHeight w:val="285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E5F83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12E5C6" w14:textId="52096263" w:rsidR="00072714" w:rsidRPr="00A1179A" w:rsidRDefault="00E94588" w:rsidP="00C412B0">
            <w:pPr>
              <w:jc w:val="left"/>
              <w:rPr>
                <w:rFonts w:ascii="メイリオ" w:eastAsia="メイリオ" w:hAnsi="メイリオ"/>
              </w:rPr>
            </w:pPr>
            <w:r w:rsidRPr="00E94588">
              <w:rPr>
                <w:rFonts w:ascii="メイリオ" w:eastAsia="メイリオ" w:hAnsi="メイリオ"/>
              </w:rPr>
              <w:t>Rewards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5DE2F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297149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072714" w:rsidRPr="00A1179A" w14:paraId="0219CC6E" w14:textId="77777777" w:rsidTr="00524692">
        <w:trPr>
          <w:cantSplit/>
          <w:trHeight w:val="221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5C4E6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D9F92BA" w14:textId="511F8E21" w:rsidR="00072714" w:rsidRPr="00A1179A" w:rsidRDefault="00E94588" w:rsidP="00C412B0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thers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CCEE6C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35AA8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70127" w:rsidRPr="00A1179A" w14:paraId="75C220B5" w14:textId="77777777" w:rsidTr="00570127">
        <w:trPr>
          <w:cantSplit/>
          <w:trHeight w:val="315"/>
        </w:trPr>
        <w:tc>
          <w:tcPr>
            <w:tcW w:w="95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4B672D" w14:textId="75647297" w:rsidR="00570127" w:rsidRPr="00A1179A" w:rsidRDefault="00E94588" w:rsidP="001D24ED">
            <w:pPr>
              <w:ind w:left="180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F</w:t>
            </w:r>
            <w:r>
              <w:rPr>
                <w:rFonts w:ascii="メイリオ" w:eastAsia="メイリオ" w:hAnsi="メイリオ"/>
                <w:b/>
              </w:rPr>
              <w:t>Y2023</w:t>
            </w:r>
          </w:p>
        </w:tc>
      </w:tr>
      <w:tr w:rsidR="0051518F" w:rsidRPr="00A1179A" w14:paraId="24532195" w14:textId="77777777" w:rsidTr="00524692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DA728" w14:textId="77777777" w:rsidR="0051518F" w:rsidRPr="00A1179A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767C" w14:textId="7DC27C41" w:rsidR="0051518F" w:rsidRPr="00A1179A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  <w:r w:rsidRPr="0051518F">
              <w:rPr>
                <w:rFonts w:ascii="メイリオ" w:eastAsia="メイリオ" w:hAnsi="メイリオ"/>
              </w:rPr>
              <w:t>Expense category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9783B6E" w14:textId="1AFAECDD" w:rsidR="0051518F" w:rsidRPr="00A1179A" w:rsidRDefault="00524692" w:rsidP="0051518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Items</w:t>
            </w:r>
            <w:r w:rsidR="0051518F">
              <w:rPr>
                <w:rFonts w:ascii="メイリオ" w:eastAsia="メイリオ" w:hAnsi="メイリオ"/>
              </w:rPr>
              <w:t xml:space="preserve"> (</w:t>
            </w:r>
            <w:r w:rsidR="0051518F" w:rsidRPr="0051518F">
              <w:rPr>
                <w:rFonts w:ascii="メイリオ" w:eastAsia="メイリオ" w:hAnsi="メイリオ"/>
              </w:rPr>
              <w:t>breakdown</w:t>
            </w:r>
            <w:r w:rsidR="0051518F">
              <w:rPr>
                <w:rFonts w:ascii="メイリオ" w:eastAsia="メイリオ" w:hAnsi="メイリオ"/>
              </w:rPr>
              <w:t>)</w:t>
            </w:r>
            <w:r w:rsidR="0051518F">
              <w:rPr>
                <w:rFonts w:ascii="メイリオ" w:eastAsia="メイリオ" w:hAnsi="メイリオ"/>
              </w:rPr>
              <w:br/>
            </w:r>
            <w:r w:rsidR="0051518F">
              <w:rPr>
                <w:rFonts w:ascii="メイリオ" w:eastAsia="メイリオ" w:hAnsi="メイリオ" w:hint="eastAsia"/>
                <w:sz w:val="16"/>
                <w:szCs w:val="16"/>
              </w:rPr>
              <w:t>*</w:t>
            </w:r>
            <w:r w:rsidR="0051518F">
              <w:rPr>
                <w:rFonts w:ascii="メイリオ" w:eastAsia="メイリオ" w:hAnsi="メイリオ"/>
                <w:sz w:val="16"/>
                <w:szCs w:val="16"/>
              </w:rPr>
              <w:t>Add lines if necessary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0BADA134" w14:textId="77777777" w:rsidR="0051518F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mount</w:t>
            </w:r>
          </w:p>
          <w:p w14:paraId="048CB046" w14:textId="58A87638" w:rsidR="0051518F" w:rsidRPr="00A1179A" w:rsidRDefault="00524692" w:rsidP="0051518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51518F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/>
              </w:rPr>
              <w:t>,</w:t>
            </w:r>
            <w:r w:rsidR="0051518F">
              <w:rPr>
                <w:rFonts w:ascii="メイリオ" w:eastAsia="メイリオ" w:hAnsi="メイリオ"/>
              </w:rPr>
              <w:t>000 yen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51518F" w:rsidRPr="00A1179A" w14:paraId="5BC425F1" w14:textId="77777777" w:rsidTr="00524692">
        <w:trPr>
          <w:cantSplit/>
          <w:trHeight w:val="292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C14CB" w14:textId="77777777" w:rsidR="0051518F" w:rsidRPr="00A1179A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F6640C" w14:textId="26E332A1" w:rsidR="0051518F" w:rsidRPr="00A1179A" w:rsidRDefault="0051518F" w:rsidP="0051518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  <w:r w:rsidRPr="00E94588">
              <w:rPr>
                <w:rFonts w:ascii="メイリオ" w:eastAsia="メイリオ" w:hAnsi="メイリオ"/>
              </w:rPr>
              <w:t>Goods expenses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1A68F1F5" w14:textId="77777777" w:rsidR="0051518F" w:rsidRPr="00A1179A" w:rsidRDefault="0051518F" w:rsidP="0051518F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17166D" w14:textId="77777777" w:rsidR="0051518F" w:rsidRPr="00A1179A" w:rsidRDefault="0051518F" w:rsidP="0051518F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1518F" w:rsidRPr="00A1179A" w14:paraId="6D86230C" w14:textId="77777777" w:rsidTr="00524692">
        <w:trPr>
          <w:cantSplit/>
          <w:trHeight w:val="300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804C" w14:textId="77777777" w:rsidR="0051518F" w:rsidRPr="00A1179A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768CBF" w14:textId="0244B1FE" w:rsidR="0051518F" w:rsidRPr="00A1179A" w:rsidRDefault="0051518F" w:rsidP="0051518F">
            <w:pPr>
              <w:jc w:val="left"/>
              <w:rPr>
                <w:rFonts w:ascii="メイリオ" w:eastAsia="メイリオ" w:hAnsi="メイリオ"/>
              </w:rPr>
            </w:pPr>
            <w:r w:rsidRPr="00E94588">
              <w:rPr>
                <w:rFonts w:ascii="メイリオ" w:eastAsia="メイリオ" w:hAnsi="メイリオ"/>
              </w:rPr>
              <w:t>Travel expenses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24A83" w14:textId="77777777" w:rsidR="0051518F" w:rsidRPr="00A1179A" w:rsidRDefault="0051518F" w:rsidP="0051518F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F1563C" w14:textId="77777777" w:rsidR="0051518F" w:rsidRPr="00A1179A" w:rsidRDefault="0051518F" w:rsidP="0051518F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1518F" w:rsidRPr="00A1179A" w14:paraId="74F8C95D" w14:textId="77777777" w:rsidTr="00524692">
        <w:trPr>
          <w:cantSplit/>
          <w:trHeight w:val="285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B68BD" w14:textId="77777777" w:rsidR="0051518F" w:rsidRPr="00A1179A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EDEB5C" w14:textId="1150FCA3" w:rsidR="0051518F" w:rsidRPr="00A1179A" w:rsidRDefault="0051518F" w:rsidP="0051518F">
            <w:pPr>
              <w:jc w:val="left"/>
              <w:rPr>
                <w:rFonts w:ascii="メイリオ" w:eastAsia="メイリオ" w:hAnsi="メイリオ"/>
              </w:rPr>
            </w:pPr>
            <w:r w:rsidRPr="00E94588">
              <w:rPr>
                <w:rFonts w:ascii="メイリオ" w:eastAsia="メイリオ" w:hAnsi="メイリオ"/>
              </w:rPr>
              <w:t>Rewards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AF3F4" w14:textId="77777777" w:rsidR="0051518F" w:rsidRPr="00A1179A" w:rsidRDefault="0051518F" w:rsidP="0051518F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1D8EB6" w14:textId="77777777" w:rsidR="0051518F" w:rsidRPr="00A1179A" w:rsidRDefault="0051518F" w:rsidP="0051518F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1518F" w:rsidRPr="00A1179A" w14:paraId="7FEE8127" w14:textId="77777777" w:rsidTr="00524692">
        <w:trPr>
          <w:cantSplit/>
          <w:trHeight w:val="221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D351B" w14:textId="77777777" w:rsidR="0051518F" w:rsidRPr="00A1179A" w:rsidRDefault="0051518F" w:rsidP="0051518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9B224D" w14:textId="6233A664" w:rsidR="0051518F" w:rsidRPr="00A1179A" w:rsidRDefault="0051518F" w:rsidP="0051518F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thers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F7FC779" w14:textId="77777777" w:rsidR="0051518F" w:rsidRPr="00A1179A" w:rsidRDefault="0051518F" w:rsidP="0051518F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4758D" w14:textId="77777777" w:rsidR="0051518F" w:rsidRPr="00A1179A" w:rsidRDefault="0051518F" w:rsidP="0051518F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</w:tbl>
    <w:p w14:paraId="32C452EE" w14:textId="77777777" w:rsidR="00072714" w:rsidRPr="00A1179A" w:rsidRDefault="00072714" w:rsidP="008442A3">
      <w:pPr>
        <w:jc w:val="left"/>
        <w:rPr>
          <w:rFonts w:ascii="メイリオ" w:eastAsia="メイリオ" w:hAnsi="メイリオ"/>
        </w:rPr>
      </w:pPr>
    </w:p>
    <w:sectPr w:rsidR="00072714" w:rsidRPr="00A1179A" w:rsidSect="00FD4CBD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BACB" w14:textId="77777777" w:rsidR="006827DE" w:rsidRDefault="006827DE">
      <w:r>
        <w:separator/>
      </w:r>
    </w:p>
  </w:endnote>
  <w:endnote w:type="continuationSeparator" w:id="0">
    <w:p w14:paraId="54145A94" w14:textId="77777777" w:rsidR="006827DE" w:rsidRDefault="0068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76DF" w14:textId="77777777" w:rsidR="0098394F" w:rsidRDefault="009839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1578" w:rsidRPr="007F1578">
      <w:rPr>
        <w:noProof/>
        <w:lang w:val="ja-JP"/>
      </w:rPr>
      <w:t>1</w:t>
    </w:r>
    <w:r>
      <w:fldChar w:fldCharType="end"/>
    </w:r>
  </w:p>
  <w:p w14:paraId="57392CE4" w14:textId="77777777" w:rsidR="0098394F" w:rsidRDefault="009839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4DA6" w14:textId="77777777" w:rsidR="006827DE" w:rsidRDefault="006827DE">
      <w:r>
        <w:separator/>
      </w:r>
    </w:p>
  </w:footnote>
  <w:footnote w:type="continuationSeparator" w:id="0">
    <w:p w14:paraId="5BCC93C3" w14:textId="77777777" w:rsidR="006827DE" w:rsidRDefault="0068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6001" w14:textId="6B41C69A" w:rsidR="00072714" w:rsidRDefault="00F56D2D">
    <w:pPr>
      <w:pStyle w:val="a4"/>
    </w:pPr>
    <w:r w:rsidRPr="00F56D2D">
      <w:t>Form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620"/>
        </w:tabs>
        <w:ind w:left="620" w:hanging="44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620"/>
        </w:tabs>
        <w:ind w:left="620" w:hanging="44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・"/>
      <w:lvlJc w:val="left"/>
      <w:pPr>
        <w:tabs>
          <w:tab w:val="num" w:pos="400"/>
        </w:tabs>
        <w:ind w:left="400" w:hanging="220"/>
      </w:pPr>
      <w:rPr>
        <w:rFonts w:ascii="ＭＳ 明朝" w:hint="eastAsia"/>
      </w:rPr>
    </w:lvl>
  </w:abstractNum>
  <w:abstractNum w:abstractNumId="3" w15:restartNumberingAfterBreak="0">
    <w:nsid w:val="0F7D6A37"/>
    <w:multiLevelType w:val="hybridMultilevel"/>
    <w:tmpl w:val="34725172"/>
    <w:lvl w:ilvl="0" w:tplc="F3B04D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D5AF1"/>
    <w:multiLevelType w:val="hybridMultilevel"/>
    <w:tmpl w:val="B90804B0"/>
    <w:lvl w:ilvl="0" w:tplc="5B02B552">
      <w:start w:val="3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2266843"/>
    <w:multiLevelType w:val="hybridMultilevel"/>
    <w:tmpl w:val="FA485096"/>
    <w:lvl w:ilvl="0" w:tplc="1DCC965E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41B05BE"/>
    <w:multiLevelType w:val="hybridMultilevel"/>
    <w:tmpl w:val="D542CD96"/>
    <w:lvl w:ilvl="0" w:tplc="8F10EE16">
      <w:start w:val="5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5FB62BD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2B9C8D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494E450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4E6F5C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692E3A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070D382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CA84A27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6C4AC22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4BA4E03"/>
    <w:multiLevelType w:val="hybridMultilevel"/>
    <w:tmpl w:val="3190B9C6"/>
    <w:lvl w:ilvl="0" w:tplc="01DCBCB0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5D04BA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A0F9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402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C8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70B8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C65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2E0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1CE3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7760DF"/>
    <w:multiLevelType w:val="hybridMultilevel"/>
    <w:tmpl w:val="6596A100"/>
    <w:lvl w:ilvl="0" w:tplc="7E6A330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  <w:b/>
      </w:rPr>
    </w:lvl>
    <w:lvl w:ilvl="1" w:tplc="3F368EB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B6D462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EC062FA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86C76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2DE338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FCB0C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F94A28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0126F5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1CBC0652"/>
    <w:multiLevelType w:val="hybridMultilevel"/>
    <w:tmpl w:val="60E839FC"/>
    <w:lvl w:ilvl="0" w:tplc="1F288F2A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064575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132EC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1DD2737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3164D1A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3768169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24879D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A8B6B9C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13A767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2796594D"/>
    <w:multiLevelType w:val="hybridMultilevel"/>
    <w:tmpl w:val="BB7E6696"/>
    <w:lvl w:ilvl="0" w:tplc="8C0082B4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28D11128"/>
    <w:multiLevelType w:val="hybridMultilevel"/>
    <w:tmpl w:val="E5F23058"/>
    <w:lvl w:ilvl="0" w:tplc="1B26015C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7E1EDAA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432408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E48C7B6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950800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40AA240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EFA82D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5EECDCB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570492A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3F90E14"/>
    <w:multiLevelType w:val="hybridMultilevel"/>
    <w:tmpl w:val="A2B45092"/>
    <w:lvl w:ilvl="0" w:tplc="FC946B86">
      <w:start w:val="2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8D72D66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6B2EFC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4F7A90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6E0AB8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C68A37E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3EE64EF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D20905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CC16262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34D34BCE"/>
    <w:multiLevelType w:val="hybridMultilevel"/>
    <w:tmpl w:val="A2BA5E20"/>
    <w:lvl w:ilvl="0" w:tplc="22C0974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A24A9C0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95461D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DEDE9A6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CF8DA2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81E81DB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C8D8C2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BED9B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4AC25BB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EC24D09"/>
    <w:multiLevelType w:val="hybridMultilevel"/>
    <w:tmpl w:val="16A28D0A"/>
    <w:lvl w:ilvl="0" w:tplc="450645A4">
      <w:start w:val="3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44577CA4"/>
    <w:multiLevelType w:val="hybridMultilevel"/>
    <w:tmpl w:val="F7144C50"/>
    <w:lvl w:ilvl="0" w:tplc="AEB03B56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A3C2D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12D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DC7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720E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CA2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2833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92CC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9476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6620BC"/>
    <w:multiLevelType w:val="hybridMultilevel"/>
    <w:tmpl w:val="E5F696C2"/>
    <w:lvl w:ilvl="0" w:tplc="20EED058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4A2A9B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CE7F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8C8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034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D86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FAE3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10A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B6A0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B7BDC"/>
    <w:multiLevelType w:val="hybridMultilevel"/>
    <w:tmpl w:val="9C48E752"/>
    <w:lvl w:ilvl="0" w:tplc="DD860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C246FF"/>
    <w:multiLevelType w:val="hybridMultilevel"/>
    <w:tmpl w:val="DB20D522"/>
    <w:lvl w:ilvl="0" w:tplc="053AF7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DE03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C257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ECC1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AD9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C42F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22AA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7C0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4ECA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710060"/>
    <w:multiLevelType w:val="hybridMultilevel"/>
    <w:tmpl w:val="3D54092E"/>
    <w:lvl w:ilvl="0" w:tplc="263A0414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BC28EB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A3C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EA3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A2B6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9269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0CCE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E8FF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A6B7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6F0C22"/>
    <w:multiLevelType w:val="hybridMultilevel"/>
    <w:tmpl w:val="556A3BE0"/>
    <w:lvl w:ilvl="0" w:tplc="4E849B9C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5BE4C19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9356E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C57A71E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46F2245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B981BA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B22795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5B6CAB0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74DEF27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7CF22A57"/>
    <w:multiLevelType w:val="hybridMultilevel"/>
    <w:tmpl w:val="4040235A"/>
    <w:lvl w:ilvl="0" w:tplc="48E85E6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9"/>
  </w:num>
  <w:num w:numId="9">
    <w:abstractNumId w:val="19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4"/>
  </w:num>
  <w:num w:numId="18">
    <w:abstractNumId w:val="21"/>
  </w:num>
  <w:num w:numId="19">
    <w:abstractNumId w:val="5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2C"/>
    <w:rsid w:val="0000064F"/>
    <w:rsid w:val="0000273A"/>
    <w:rsid w:val="00021C3F"/>
    <w:rsid w:val="000269D9"/>
    <w:rsid w:val="00032703"/>
    <w:rsid w:val="00041848"/>
    <w:rsid w:val="00043B2F"/>
    <w:rsid w:val="00072714"/>
    <w:rsid w:val="0008246D"/>
    <w:rsid w:val="0008752E"/>
    <w:rsid w:val="0009067E"/>
    <w:rsid w:val="000B130C"/>
    <w:rsid w:val="000B3AF2"/>
    <w:rsid w:val="000C21ED"/>
    <w:rsid w:val="000D3923"/>
    <w:rsid w:val="000F12E8"/>
    <w:rsid w:val="00100983"/>
    <w:rsid w:val="00121C35"/>
    <w:rsid w:val="0013270B"/>
    <w:rsid w:val="001377BE"/>
    <w:rsid w:val="00145DC0"/>
    <w:rsid w:val="00160B4B"/>
    <w:rsid w:val="001926DA"/>
    <w:rsid w:val="001A675B"/>
    <w:rsid w:val="001D0283"/>
    <w:rsid w:val="001D1325"/>
    <w:rsid w:val="001D5EE1"/>
    <w:rsid w:val="001D7E1B"/>
    <w:rsid w:val="001F2772"/>
    <w:rsid w:val="00231B9A"/>
    <w:rsid w:val="00272CBB"/>
    <w:rsid w:val="002964B0"/>
    <w:rsid w:val="00296AF8"/>
    <w:rsid w:val="002C0288"/>
    <w:rsid w:val="002F5523"/>
    <w:rsid w:val="0030047C"/>
    <w:rsid w:val="003316F3"/>
    <w:rsid w:val="0034055F"/>
    <w:rsid w:val="00340C70"/>
    <w:rsid w:val="00343318"/>
    <w:rsid w:val="0035452E"/>
    <w:rsid w:val="003607AF"/>
    <w:rsid w:val="0037350C"/>
    <w:rsid w:val="003F0CE6"/>
    <w:rsid w:val="0040194F"/>
    <w:rsid w:val="00407E11"/>
    <w:rsid w:val="00420D79"/>
    <w:rsid w:val="00480F6E"/>
    <w:rsid w:val="004C3645"/>
    <w:rsid w:val="004C67C9"/>
    <w:rsid w:val="004D4A7A"/>
    <w:rsid w:val="00510E7F"/>
    <w:rsid w:val="0051518F"/>
    <w:rsid w:val="00517AB2"/>
    <w:rsid w:val="00524692"/>
    <w:rsid w:val="00570127"/>
    <w:rsid w:val="00573B0B"/>
    <w:rsid w:val="005A5A19"/>
    <w:rsid w:val="005B0AE3"/>
    <w:rsid w:val="005B17FE"/>
    <w:rsid w:val="005C7A69"/>
    <w:rsid w:val="005E2BA2"/>
    <w:rsid w:val="005E393B"/>
    <w:rsid w:val="005E5E5B"/>
    <w:rsid w:val="005E6360"/>
    <w:rsid w:val="00602565"/>
    <w:rsid w:val="00636BBC"/>
    <w:rsid w:val="00641C59"/>
    <w:rsid w:val="006610B5"/>
    <w:rsid w:val="006827DE"/>
    <w:rsid w:val="0069168A"/>
    <w:rsid w:val="006B0F9A"/>
    <w:rsid w:val="006F3B53"/>
    <w:rsid w:val="006F6770"/>
    <w:rsid w:val="006F6F12"/>
    <w:rsid w:val="0071345E"/>
    <w:rsid w:val="007464B2"/>
    <w:rsid w:val="00764F00"/>
    <w:rsid w:val="007750A9"/>
    <w:rsid w:val="007865D2"/>
    <w:rsid w:val="00787C7B"/>
    <w:rsid w:val="00794A19"/>
    <w:rsid w:val="007B2C87"/>
    <w:rsid w:val="007D27A2"/>
    <w:rsid w:val="007D61FC"/>
    <w:rsid w:val="007E1998"/>
    <w:rsid w:val="007F1578"/>
    <w:rsid w:val="007F628B"/>
    <w:rsid w:val="008067E4"/>
    <w:rsid w:val="008434A6"/>
    <w:rsid w:val="008442A3"/>
    <w:rsid w:val="00855B3A"/>
    <w:rsid w:val="00855DD1"/>
    <w:rsid w:val="00856C6B"/>
    <w:rsid w:val="00871AD4"/>
    <w:rsid w:val="008751F3"/>
    <w:rsid w:val="008D7639"/>
    <w:rsid w:val="008E6EF1"/>
    <w:rsid w:val="00904252"/>
    <w:rsid w:val="009108EB"/>
    <w:rsid w:val="00916AE8"/>
    <w:rsid w:val="009213E6"/>
    <w:rsid w:val="00925D81"/>
    <w:rsid w:val="009409D0"/>
    <w:rsid w:val="009415A7"/>
    <w:rsid w:val="00941677"/>
    <w:rsid w:val="009479C8"/>
    <w:rsid w:val="00967549"/>
    <w:rsid w:val="0098394F"/>
    <w:rsid w:val="00983FE2"/>
    <w:rsid w:val="009D2B7B"/>
    <w:rsid w:val="009F1193"/>
    <w:rsid w:val="00A1179A"/>
    <w:rsid w:val="00A134D2"/>
    <w:rsid w:val="00A146CF"/>
    <w:rsid w:val="00A21E36"/>
    <w:rsid w:val="00A4145B"/>
    <w:rsid w:val="00A464FD"/>
    <w:rsid w:val="00A64564"/>
    <w:rsid w:val="00A64AEA"/>
    <w:rsid w:val="00A65E59"/>
    <w:rsid w:val="00A72A69"/>
    <w:rsid w:val="00A7736E"/>
    <w:rsid w:val="00AA4C7F"/>
    <w:rsid w:val="00AC5117"/>
    <w:rsid w:val="00AE2841"/>
    <w:rsid w:val="00B2782C"/>
    <w:rsid w:val="00B646DA"/>
    <w:rsid w:val="00B7647D"/>
    <w:rsid w:val="00BB1F95"/>
    <w:rsid w:val="00BC1AE4"/>
    <w:rsid w:val="00BC30CA"/>
    <w:rsid w:val="00BF2269"/>
    <w:rsid w:val="00C412B0"/>
    <w:rsid w:val="00C47E8E"/>
    <w:rsid w:val="00C64580"/>
    <w:rsid w:val="00C730C1"/>
    <w:rsid w:val="00C8007B"/>
    <w:rsid w:val="00C9500A"/>
    <w:rsid w:val="00C973DE"/>
    <w:rsid w:val="00CA1D94"/>
    <w:rsid w:val="00CC1709"/>
    <w:rsid w:val="00CC2669"/>
    <w:rsid w:val="00CC2F82"/>
    <w:rsid w:val="00CD294A"/>
    <w:rsid w:val="00CF6F3D"/>
    <w:rsid w:val="00D00807"/>
    <w:rsid w:val="00D23E9F"/>
    <w:rsid w:val="00D33CC5"/>
    <w:rsid w:val="00D479F2"/>
    <w:rsid w:val="00D634FA"/>
    <w:rsid w:val="00D72CE3"/>
    <w:rsid w:val="00DA53CF"/>
    <w:rsid w:val="00DB229A"/>
    <w:rsid w:val="00DC00A6"/>
    <w:rsid w:val="00DC7C6F"/>
    <w:rsid w:val="00DD5E03"/>
    <w:rsid w:val="00E14BA1"/>
    <w:rsid w:val="00E229AA"/>
    <w:rsid w:val="00E32102"/>
    <w:rsid w:val="00E43253"/>
    <w:rsid w:val="00E432A5"/>
    <w:rsid w:val="00E4572D"/>
    <w:rsid w:val="00E54728"/>
    <w:rsid w:val="00E61D99"/>
    <w:rsid w:val="00E73354"/>
    <w:rsid w:val="00E75031"/>
    <w:rsid w:val="00E94588"/>
    <w:rsid w:val="00EB70B4"/>
    <w:rsid w:val="00ED21A4"/>
    <w:rsid w:val="00ED7FD7"/>
    <w:rsid w:val="00EE70BA"/>
    <w:rsid w:val="00F34507"/>
    <w:rsid w:val="00F55EA3"/>
    <w:rsid w:val="00F56D2D"/>
    <w:rsid w:val="00F635DA"/>
    <w:rsid w:val="00F66AC8"/>
    <w:rsid w:val="00FB57DE"/>
    <w:rsid w:val="00FD4CBD"/>
    <w:rsid w:val="00FE1DD8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C8467"/>
  <w15:chartTrackingRefBased/>
  <w15:docId w15:val="{CF14DF27-3C75-4D57-849C-28DDF70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86" w:left="391"/>
    </w:pPr>
  </w:style>
  <w:style w:type="paragraph" w:styleId="a8">
    <w:name w:val="Balloon Text"/>
    <w:basedOn w:val="a"/>
    <w:link w:val="a9"/>
    <w:uiPriority w:val="99"/>
    <w:semiHidden/>
    <w:unhideWhenUsed/>
    <w:rsid w:val="00340C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0C7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8394F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A146C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01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0b7a9-683c-4aea-832e-10a9a0f28485" xsi:nil="true"/>
    <lcf76f155ced4ddcb4097134ff3c332f xmlns="2f9716f8-4b62-4b77-b8c4-6d1eb9e245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6D5E0B3667984697FD2D43583FBC04" ma:contentTypeVersion="13" ma:contentTypeDescription="新しいドキュメントを作成します。" ma:contentTypeScope="" ma:versionID="dbffd120f14bc2187059922efd9c0d86">
  <xsd:schema xmlns:xsd="http://www.w3.org/2001/XMLSchema" xmlns:xs="http://www.w3.org/2001/XMLSchema" xmlns:p="http://schemas.microsoft.com/office/2006/metadata/properties" xmlns:ns2="2f9716f8-4b62-4b77-b8c4-6d1eb9e245de" xmlns:ns3="95a0b7a9-683c-4aea-832e-10a9a0f28485" targetNamespace="http://schemas.microsoft.com/office/2006/metadata/properties" ma:root="true" ma:fieldsID="0e0e550fe1b0fbea68a0a995706e9231" ns2:_="" ns3:_="">
    <xsd:import namespace="2f9716f8-4b62-4b77-b8c4-6d1eb9e245de"/>
    <xsd:import namespace="95a0b7a9-683c-4aea-832e-10a9a0f2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f8-4b62-4b77-b8c4-6d1eb9e2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7a9-683c-4aea-832e-10a9a0f284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3776a9-991c-46e4-8071-c058bd78c590}" ma:internalName="TaxCatchAll" ma:showField="CatchAllData" ma:web="95a0b7a9-683c-4aea-832e-10a9a0f28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25AB1-DA22-4B33-ACCA-F205A45FA4E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5a0b7a9-683c-4aea-832e-10a9a0f28485"/>
    <ds:schemaRef ds:uri="http://schemas.microsoft.com/office/2006/documentManagement/types"/>
    <ds:schemaRef ds:uri="http://schemas.openxmlformats.org/package/2006/metadata/core-properties"/>
    <ds:schemaRef ds:uri="2f9716f8-4b62-4b77-b8c4-6d1eb9e245d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B127D6-F541-4368-B850-842BBB347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48248-2F42-4E31-AF2B-1E4AFF42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716f8-4b62-4b77-b8c4-6d1eb9e245de"/>
    <ds:schemaRef ds:uri="95a0b7a9-683c-4aea-832e-10a9a0f2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第１回（平成１６年度）</vt:lpstr>
      <vt:lpstr>第１回（平成１６年度）</vt:lpstr>
    </vt:vector>
  </TitlesOfParts>
  <Company>広島大学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第１回（平成１６年度）</dc:title>
  <dc:subject/>
  <dc:creator>kenkyu-suisin</dc:creator>
  <cp:keywords/>
  <cp:lastModifiedBy>荒木　裕子</cp:lastModifiedBy>
  <cp:revision>2</cp:revision>
  <cp:lastPrinted>2020-03-19T02:45:00Z</cp:lastPrinted>
  <dcterms:created xsi:type="dcterms:W3CDTF">2022-11-11T07:53:00Z</dcterms:created>
  <dcterms:modified xsi:type="dcterms:W3CDTF">2022-11-11T07:53:00Z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0x010100AE6D5E0B3667984697FD2D43583FBC04</vt:lpwstr>
  </property>
  <property fmtid="{D5CDD505-2E9C-101B-9397-08002B2CF9AE}" pid="3" name="MediaServiceImageTags">
    <vt:lpwstr/>
  </property>
</Properties>
</file>